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229" w14:textId="77777777" w:rsidR="00550E73" w:rsidRDefault="00550E73" w:rsidP="00550E73">
      <w:pPr>
        <w:tabs>
          <w:tab w:val="left" w:pos="1440"/>
          <w:tab w:val="left" w:pos="1620"/>
        </w:tabs>
        <w:spacing w:after="0" w:line="240" w:lineRule="auto"/>
        <w:ind w:right="-482" w:firstLine="1440"/>
        <w:jc w:val="right"/>
        <w:rPr>
          <w:rFonts w:ascii="Bookman Old Style" w:hAnsi="Bookman Old Style" w:cs="Times New Roman"/>
          <w:b/>
          <w:color w:val="000000"/>
          <w:kern w:val="28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988DDA" wp14:editId="6986B0D8">
                <wp:simplePos x="0" y="0"/>
                <wp:positionH relativeFrom="column">
                  <wp:posOffset>-317500</wp:posOffset>
                </wp:positionH>
                <wp:positionV relativeFrom="paragraph">
                  <wp:posOffset>-98425</wp:posOffset>
                </wp:positionV>
                <wp:extent cx="934085" cy="1202690"/>
                <wp:effectExtent l="0" t="0" r="17145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E41D" w14:textId="77777777" w:rsidR="00C73B26" w:rsidRDefault="00C73B26" w:rsidP="00550E7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B2CDA8" wp14:editId="048883FF">
                                  <wp:extent cx="737235" cy="955040"/>
                                  <wp:effectExtent l="0" t="0" r="5715" b="0"/>
                                  <wp:docPr id="3" name="Picture 3" descr="St. Thomas 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St. Thomas 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8DDA" id="Rectangle 18" o:spid="_x0000_s1026" style="position:absolute;left:0;text-align:left;margin-left:-25pt;margin-top:-7.75pt;width:73.55pt;height:94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" strokecolor="white">
                <v:textbox style="mso-fit-shape-to-text:t">
                  <w:txbxContent>
                    <w:p w14:paraId="355FE41D" w14:textId="77777777" w:rsidR="00C73B26" w:rsidRDefault="00C73B26" w:rsidP="00550E7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6B2CDA8" wp14:editId="048883FF">
                            <wp:extent cx="737235" cy="955040"/>
                            <wp:effectExtent l="0" t="0" r="5715" b="0"/>
                            <wp:docPr id="3" name="Picture 3" descr="St. Thomas 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St. Thomas 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95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imes New Roman"/>
          <w:b/>
          <w:color w:val="000000"/>
          <w:kern w:val="28"/>
          <w:sz w:val="24"/>
          <w:szCs w:val="24"/>
        </w:rPr>
        <w:t>.</w:t>
      </w:r>
    </w:p>
    <w:p w14:paraId="06B064A7" w14:textId="77777777" w:rsidR="00550E73" w:rsidRDefault="00550E73" w:rsidP="00550E73">
      <w:pPr>
        <w:tabs>
          <w:tab w:val="left" w:pos="1440"/>
          <w:tab w:val="left" w:pos="1620"/>
        </w:tabs>
        <w:spacing w:after="0" w:line="240" w:lineRule="auto"/>
        <w:ind w:right="-482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ST.THOMAS’ COLLEGE (AUTONOMOUS)</w:t>
      </w:r>
    </w:p>
    <w:p w14:paraId="3812018E" w14:textId="77777777" w:rsidR="00550E73" w:rsidRDefault="00550E73" w:rsidP="00550E73">
      <w:pPr>
        <w:tabs>
          <w:tab w:val="left" w:pos="1440"/>
          <w:tab w:val="left" w:pos="1620"/>
        </w:tabs>
        <w:spacing w:after="0" w:line="240" w:lineRule="auto"/>
        <w:ind w:right="-482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THRISSUR-680001, KERALA</w:t>
      </w:r>
    </w:p>
    <w:p w14:paraId="25D288D8" w14:textId="77777777" w:rsidR="00550E73" w:rsidRDefault="00550E73" w:rsidP="00550E73">
      <w:pPr>
        <w:tabs>
          <w:tab w:val="left" w:pos="1440"/>
          <w:tab w:val="left" w:pos="1620"/>
        </w:tabs>
        <w:spacing w:after="0" w:line="240" w:lineRule="auto"/>
        <w:ind w:right="-48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[Affiliated to University of Calicut]</w:t>
      </w:r>
    </w:p>
    <w:p w14:paraId="18D87B4C" w14:textId="77777777" w:rsidR="00550E73" w:rsidRDefault="00550E73" w:rsidP="00550E73">
      <w:pPr>
        <w:tabs>
          <w:tab w:val="left" w:pos="1440"/>
          <w:tab w:val="left" w:pos="1620"/>
        </w:tabs>
        <w:spacing w:after="0" w:line="240" w:lineRule="auto"/>
        <w:ind w:right="-482" w:firstLine="1440"/>
        <w:jc w:val="right"/>
        <w:rPr>
          <w:rFonts w:ascii="Times New Roman" w:hAnsi="Times New Roman" w:cs="Times New Roman"/>
          <w:b/>
          <w:i/>
          <w:color w:val="663300"/>
          <w:sz w:val="20"/>
        </w:rPr>
      </w:pPr>
      <w:r>
        <w:rPr>
          <w:rFonts w:ascii="Times New Roman" w:hAnsi="Times New Roman" w:cs="Times New Roman"/>
          <w:b/>
          <w:i/>
          <w:color w:val="000000"/>
          <w:sz w:val="20"/>
        </w:rPr>
        <w:t xml:space="preserve">          (</w:t>
      </w:r>
      <w:proofErr w:type="gramStart"/>
      <w:r>
        <w:rPr>
          <w:rFonts w:ascii="Times New Roman" w:hAnsi="Times New Roman" w:cs="Times New Roman"/>
          <w:b/>
          <w:i/>
          <w:color w:val="000000"/>
          <w:sz w:val="20"/>
        </w:rPr>
        <w:t>College  with</w:t>
      </w:r>
      <w:proofErr w:type="gramEnd"/>
      <w:r>
        <w:rPr>
          <w:rFonts w:ascii="Times New Roman" w:hAnsi="Times New Roman" w:cs="Times New Roman"/>
          <w:b/>
          <w:i/>
          <w:color w:val="000000"/>
          <w:sz w:val="20"/>
        </w:rPr>
        <w:t xml:space="preserve"> Potential for Excellence &amp; nationally reaccredited at ‘A’ Level by NAAC)</w:t>
      </w:r>
    </w:p>
    <w:p w14:paraId="43FEC842" w14:textId="77777777" w:rsidR="00550E73" w:rsidRDefault="00550E73" w:rsidP="00550E73">
      <w:pPr>
        <w:spacing w:after="0" w:line="240" w:lineRule="auto"/>
        <w:jc w:val="center"/>
        <w:rPr>
          <w:b/>
          <w:color w:val="663300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B47B3" wp14:editId="503A9A2F">
                <wp:simplePos x="0" y="0"/>
                <wp:positionH relativeFrom="column">
                  <wp:posOffset>-1257300</wp:posOffset>
                </wp:positionH>
                <wp:positionV relativeFrom="paragraph">
                  <wp:posOffset>76200</wp:posOffset>
                </wp:positionV>
                <wp:extent cx="8101330" cy="635"/>
                <wp:effectExtent l="0" t="0" r="13970" b="374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E2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99pt;margin-top:6pt;width:637.9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" strokecolor="#548dd4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3A92FDD" w14:textId="77777777" w:rsidR="00550E73" w:rsidRDefault="00550E73" w:rsidP="00550E73">
      <w:pPr>
        <w:spacing w:after="0" w:line="240" w:lineRule="auto"/>
        <w:jc w:val="right"/>
        <w:rPr>
          <w:rFonts w:ascii="Bookman Old Style" w:hAnsi="Bookman Old Style" w:cs="Times New Roman"/>
          <w:b/>
          <w:sz w:val="26"/>
          <w:szCs w:val="26"/>
        </w:rPr>
      </w:pPr>
    </w:p>
    <w:p w14:paraId="0C9DD40E" w14:textId="77777777" w:rsidR="00550E73" w:rsidRDefault="00550E73" w:rsidP="00300078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DDCDB5B" w14:textId="77777777" w:rsidR="003525C3" w:rsidRPr="007F5094" w:rsidRDefault="003525C3" w:rsidP="003525C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>ST. THOMAS COLLEGE, THRISSUR                      RESEARCH CENTRE IN ENGLISH</w:t>
      </w:r>
    </w:p>
    <w:p w14:paraId="3CD7E35D" w14:textId="77777777" w:rsidR="003525C3" w:rsidRDefault="003525C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13A2E31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University of Calicut</w:t>
      </w:r>
    </w:p>
    <w:p w14:paraId="700AEB9C" w14:textId="77777777" w:rsidR="00550E73" w:rsidRPr="00B112FD" w:rsidRDefault="00550E73" w:rsidP="00550E73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PROFORMA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ANNUAL REPORT 2019 [Research]</w:t>
      </w:r>
    </w:p>
    <w:p w14:paraId="6DFDA965" w14:textId="77777777" w:rsidR="00550E73" w:rsidRPr="00B112FD" w:rsidRDefault="00550E73" w:rsidP="00550E73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From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 01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2019 onwards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586CEC" w14:textId="77777777" w:rsidR="00550E73" w:rsidRPr="00B112FD" w:rsidRDefault="00550E73" w:rsidP="00550E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Research Centre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PG and Research Department of English</w:t>
      </w:r>
    </w:p>
    <w:p w14:paraId="56575C7F" w14:textId="77777777" w:rsidR="00550E73" w:rsidRPr="00B112FD" w:rsidRDefault="00550E73" w:rsidP="00550E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St.Thomas’ College, Thrissir</w:t>
      </w:r>
    </w:p>
    <w:p w14:paraId="708447E7" w14:textId="77777777" w:rsidR="00550E73" w:rsidRPr="00B112FD" w:rsidRDefault="00550E73" w:rsidP="00550E73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E-mail ID &amp; Contact No. 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hyperlink r:id="rId9" w:history="1">
        <w:r w:rsidRPr="00B112FD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</w:rPr>
          <w:t>antoct@yahoo.co.in</w:t>
        </w:r>
      </w:hyperlink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9447423486. </w:t>
      </w:r>
    </w:p>
    <w:p w14:paraId="1DC76BF8" w14:textId="77777777" w:rsidR="00550E73" w:rsidRPr="00B112FD" w:rsidRDefault="00550E73" w:rsidP="00550E73">
      <w:pPr>
        <w:pStyle w:val="NoSpacing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 I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</w:t>
      </w:r>
    </w:p>
    <w:p w14:paraId="0685D719" w14:textId="77777777" w:rsidR="00550E73" w:rsidRPr="00B112FD" w:rsidRDefault="00550E73" w:rsidP="00550E73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RESEARCH SUPERVISORS</w:t>
      </w:r>
    </w:p>
    <w:p w14:paraId="579990EE" w14:textId="77777777" w:rsidR="00550E73" w:rsidRPr="00B112FD" w:rsidRDefault="00550E73" w:rsidP="00550E73">
      <w:pPr>
        <w:pStyle w:val="NoSpacing"/>
        <w:numPr>
          <w:ilvl w:val="0"/>
          <w:numId w:val="14"/>
        </w:num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</w:t>
      </w:r>
    </w:p>
    <w:p w14:paraId="3959D2CD" w14:textId="77777777" w:rsidR="00550E73" w:rsidRPr="00B112FD" w:rsidRDefault="00550E73" w:rsidP="00550E73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77"/>
        <w:gridCol w:w="3560"/>
        <w:gridCol w:w="1710"/>
        <w:gridCol w:w="1890"/>
        <w:gridCol w:w="1678"/>
      </w:tblGrid>
      <w:tr w:rsidR="00550E73" w:rsidRPr="00B112FD" w14:paraId="4C7C309F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8E23B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BD084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 Supervisor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B450C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4C92E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domain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D23D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 than 1, specify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50E73" w:rsidRPr="00B112FD" w14:paraId="052BE035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22205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006FC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THOMAS C.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8E456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Associate Professor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C9B91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1232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Literature, Young Adult Literature, Picture books &amp; Cultural Studies</w:t>
            </w:r>
          </w:p>
        </w:tc>
      </w:tr>
      <w:tr w:rsidR="00550E73" w:rsidRPr="00B112FD" w14:paraId="049C36D8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51523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8CF49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4E8D4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4E788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1011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Performance Studies, Film Studies, Cultural Studies</w:t>
            </w:r>
          </w:p>
        </w:tc>
      </w:tr>
      <w:tr w:rsidR="00550E73" w:rsidRPr="00B112FD" w14:paraId="14EFD057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0A7B3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E76CF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SANIL RAJ J.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0DBE8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14506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C6AE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Literature, ELT</w:t>
            </w:r>
          </w:p>
        </w:tc>
      </w:tr>
      <w:tr w:rsidR="00550E73" w:rsidRPr="00B112FD" w14:paraId="70ACF030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845E3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DFCB7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MARTIN K.A.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4DDDB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0119F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CC5E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 English Poetry, European Literature</w:t>
            </w:r>
          </w:p>
        </w:tc>
      </w:tr>
      <w:tr w:rsidR="00550E73" w:rsidRPr="00B112FD" w14:paraId="44762205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74A90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44A29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M.J. VIJU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DC430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C2F3E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3424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ELT</w:t>
            </w:r>
          </w:p>
        </w:tc>
      </w:tr>
      <w:tr w:rsidR="00550E73" w:rsidRPr="00B112FD" w14:paraId="394A5BC7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3E499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57FB3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SYAM SUDHAKAR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0BFC3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95C22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31FD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Poetry, Cultural Studies, Gender Studies</w:t>
            </w:r>
          </w:p>
        </w:tc>
      </w:tr>
      <w:tr w:rsidR="00550E73" w:rsidRPr="00B112FD" w14:paraId="29C11E34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FA2DA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782EE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C. J. DAVEES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69024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Retired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4B150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03AF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American Literature / Fiction</w:t>
            </w:r>
          </w:p>
        </w:tc>
      </w:tr>
      <w:tr w:rsidR="00550E73" w:rsidRPr="00B112FD" w14:paraId="5B9A93D3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06B42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FAFEC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K. P. NANDAKUMAR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CCEC4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Retired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533D5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4B2B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Fantasy Literature /Fiction</w:t>
            </w:r>
          </w:p>
        </w:tc>
      </w:tr>
      <w:tr w:rsidR="00550E73" w:rsidRPr="00B112FD" w14:paraId="3EDA4127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5F25F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015DB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BOSE JOSEPH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34941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Retired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DFC28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rPr>
                <w:rFonts w:ascii="Times New Roman" w:eastAsia="Calibri" w:hAnsi="Times New Roman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Language &amp; Literature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778E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Fiction / Indian English Literature</w:t>
            </w:r>
          </w:p>
        </w:tc>
      </w:tr>
    </w:tbl>
    <w:p w14:paraId="56024258" w14:textId="77777777" w:rsidR="00550E73" w:rsidRPr="00B112FD" w:rsidRDefault="00550E73" w:rsidP="00550E73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B80741" w14:textId="77777777" w:rsidR="00550E73" w:rsidRPr="00B112FD" w:rsidRDefault="00550E73" w:rsidP="00550E73">
      <w:pPr>
        <w:pStyle w:val="NoSpacing"/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1FB27EC" w14:textId="77777777" w:rsidR="00550E73" w:rsidRPr="00B112FD" w:rsidRDefault="00550E73" w:rsidP="00550E7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Publications in International Journals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64"/>
        <w:gridCol w:w="1300"/>
        <w:gridCol w:w="2851"/>
        <w:gridCol w:w="1690"/>
        <w:gridCol w:w="2002"/>
        <w:gridCol w:w="1138"/>
      </w:tblGrid>
      <w:tr w:rsidR="00550E73" w:rsidRPr="00B112FD" w14:paraId="7BF06C82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7645F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26FF8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E66AC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58569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BFE6F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Publication with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DABE" w14:textId="77777777" w:rsidR="00550E73" w:rsidRPr="00B112FD" w:rsidRDefault="00550E73" w:rsidP="00550E73">
            <w:pPr>
              <w:pStyle w:val="NoSpacing"/>
              <w:snapToGrid w:val="0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550E73" w:rsidRPr="00B112FD" w14:paraId="5162CF46" w14:textId="77777777" w:rsidTr="00550E73">
        <w:trPr>
          <w:trHeight w:val="12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FADFD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29901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Anto Thomas C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489E3" w14:textId="77777777" w:rsidR="00550E73" w:rsidRPr="00B112FD" w:rsidRDefault="00550E73" w:rsidP="00550E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 Review on The Voice of Nature in Ted Hughes’ Writing for Children: Correcting Culture’s Error by Lorraine Kerslake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AB117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spacing w:after="0" w:line="240" w:lineRule="auto"/>
              <w:rPr>
                <w:rFonts w:ascii="Garamond" w:eastAsia="Calibri" w:hAnsi="Garamond" w:cs="Arial"/>
                <w:bCs/>
                <w:iCs/>
                <w:color w:val="000000" w:themeColor="text1"/>
                <w:sz w:val="20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Bookbird Vol. 57 No. 3. pp. 75-76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8A136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10.1353/bkb.2019.0032</w:t>
            </w:r>
          </w:p>
          <w:p w14:paraId="1A5D7700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spacing w:line="240" w:lineRule="auto"/>
              <w:rPr>
                <w:rFonts w:ascii="Garamond" w:eastAsia="Calibri" w:hAnsi="Garamond" w:cs="Arial"/>
                <w:bCs/>
                <w:iCs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B112FD">
                <w:rPr>
                  <w:rStyle w:val="Hyperlink"/>
                  <w:color w:val="000000" w:themeColor="text1"/>
                </w:rPr>
                <w:t>https://doi.org/10.1353/bkb.2019.0032</w:t>
              </w:r>
            </w:hyperlink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0170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B68300" w14:textId="77777777" w:rsidR="00550E73" w:rsidRPr="00B112FD" w:rsidRDefault="00550E73" w:rsidP="00550E73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C7749" w14:textId="77777777" w:rsidR="00550E73" w:rsidRPr="00B112FD" w:rsidRDefault="00550E73" w:rsidP="00550E7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908EEA7" w14:textId="77777777" w:rsidR="00550E73" w:rsidRPr="00B112FD" w:rsidRDefault="00550E73" w:rsidP="00550E73">
      <w:pPr>
        <w:pStyle w:val="NoSpacing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11"/>
        <w:gridCol w:w="1250"/>
        <w:gridCol w:w="2076"/>
        <w:gridCol w:w="1667"/>
        <w:gridCol w:w="1427"/>
        <w:gridCol w:w="991"/>
        <w:gridCol w:w="1608"/>
      </w:tblGrid>
      <w:tr w:rsidR="00550E73" w:rsidRPr="00B112FD" w14:paraId="4444C68B" w14:textId="77777777" w:rsidTr="00550E7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87348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B593D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B48F5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ACA01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44A87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Date of Publication, (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 any)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BDF6E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 Indexed by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5640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550E73" w:rsidRPr="00B112FD" w14:paraId="0737D2C7" w14:textId="77777777" w:rsidTr="00550E7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18E8D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678B7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Vishnu Prasad &amp; Dr. Viju M.J.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1AE84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Survival of the Fittest: Social Conflict and Class Wars in Contemporary Young Adult Dystopian Fiction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0D3F9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Literary Insight</w:t>
            </w:r>
          </w:p>
          <w:p w14:paraId="5F30BF03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Jan.2019</w:t>
            </w:r>
          </w:p>
          <w:p w14:paraId="6C1CC1D6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Vol.10,Issue-1</w:t>
            </w:r>
          </w:p>
          <w:p w14:paraId="2645103A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pp.145-149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C40AF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Dr.SudhirVenkateshNikam</w:t>
            </w:r>
          </w:p>
          <w:p w14:paraId="199A5B95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01-01-2019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82D15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0975-6248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632F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E73" w:rsidRPr="00B112FD" w14:paraId="060F8145" w14:textId="77777777" w:rsidTr="00550E7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DC176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382F0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DrViju MJ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31E6F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The Surveillance of Social Media in the Contemporary World: Privacy issues concerned&amp; Solutions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35BB8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The Investigator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2820D" w14:textId="77777777" w:rsidR="00550E73" w:rsidRPr="00B112FD" w:rsidRDefault="00550E73" w:rsidP="00550E7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Vol.5/1</w:t>
            </w:r>
          </w:p>
          <w:p w14:paraId="53A40F41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Pg.92-97</w:t>
            </w:r>
          </w:p>
          <w:p w14:paraId="57EA050E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March 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0DF20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2454-3314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DD3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DEF0D6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52CA0121" w14:textId="77777777" w:rsidR="00550E73" w:rsidRPr="00B112FD" w:rsidRDefault="00550E73" w:rsidP="00550E73">
      <w:pPr>
        <w:spacing w:after="0" w:line="240" w:lineRule="auto"/>
        <w:jc w:val="both"/>
        <w:rPr>
          <w:color w:val="000000" w:themeColor="text1"/>
        </w:rPr>
      </w:pPr>
    </w:p>
    <w:p w14:paraId="2A9A4274" w14:textId="77777777" w:rsidR="00550E73" w:rsidRPr="00B112FD" w:rsidRDefault="00550E73" w:rsidP="00550E73">
      <w:pPr>
        <w:spacing w:after="0" w:line="240" w:lineRule="auto"/>
        <w:jc w:val="both"/>
        <w:rPr>
          <w:color w:val="000000" w:themeColor="text1"/>
        </w:rPr>
      </w:pPr>
    </w:p>
    <w:p w14:paraId="7AF43274" w14:textId="77777777" w:rsidR="00550E73" w:rsidRPr="00B112FD" w:rsidRDefault="00550E73" w:rsidP="00550E7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65"/>
        <w:gridCol w:w="1360"/>
        <w:gridCol w:w="2611"/>
        <w:gridCol w:w="2881"/>
        <w:gridCol w:w="990"/>
        <w:gridCol w:w="1138"/>
      </w:tblGrid>
      <w:tr w:rsidR="00550E73" w:rsidRPr="00B112FD" w14:paraId="7A760EEF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095F0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4CD2A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Author(s) in order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F87D8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B3D2A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Volume, pages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649FA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CDDF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7DA69383" w14:textId="77777777" w:rsidR="00550E73" w:rsidRPr="00B112FD" w:rsidRDefault="00550E73" w:rsidP="00550E73">
            <w:pPr>
              <w:pStyle w:val="NoSpacing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1AC63981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7DAE4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51E3D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Anto Thomas C.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5F9F4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B11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German Enlightenment in British Malabar: Dr. Hermann Gundert’s Contributions to Malayalam Children’s Literature.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2DFC8" w14:textId="77777777" w:rsidR="00550E73" w:rsidRPr="00B112FD" w:rsidRDefault="00550E73" w:rsidP="00550E73">
            <w:pPr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Kannur: Payal Books</w:t>
            </w:r>
          </w:p>
          <w:p w14:paraId="2ABFC2D7" w14:textId="77777777" w:rsidR="00550E73" w:rsidRPr="00B112FD" w:rsidRDefault="00550E73" w:rsidP="00550E73">
            <w:pPr>
              <w:spacing w:after="0" w:line="300" w:lineRule="atLeast"/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 64.</w:t>
            </w:r>
          </w:p>
          <w:p w14:paraId="19A27B03" w14:textId="77777777" w:rsidR="00550E73" w:rsidRPr="00B112FD" w:rsidRDefault="00550E73" w:rsidP="00550E73">
            <w:pPr>
              <w:suppressAutoHyphens/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978-93-85894-00-8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5F1D1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9C98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</w:tr>
      <w:tr w:rsidR="00550E73" w:rsidRPr="00B112FD" w14:paraId="618064EB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8CBE0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22B31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 Thomas 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FAFF9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Subversive Ideals in American Children’s Literature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EADA4" w14:textId="77777777" w:rsidR="00550E73" w:rsidRPr="00B112FD" w:rsidRDefault="00550E73" w:rsidP="00550E73">
            <w:pPr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Nagpur: Dattsons</w:t>
            </w:r>
          </w:p>
          <w:p w14:paraId="26781950" w14:textId="77777777" w:rsidR="00550E73" w:rsidRPr="00B112FD" w:rsidRDefault="00550E73" w:rsidP="00550E73">
            <w:pPr>
              <w:spacing w:after="0" w:line="300" w:lineRule="atLeast"/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 237</w:t>
            </w:r>
          </w:p>
          <w:p w14:paraId="686FD665" w14:textId="77777777" w:rsidR="00550E73" w:rsidRPr="00B112FD" w:rsidRDefault="00550E73" w:rsidP="00550E73">
            <w:pPr>
              <w:suppressAutoHyphens/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978-81-7192-169-0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0D3B5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99A0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</w:tr>
      <w:tr w:rsidR="00550E73" w:rsidRPr="00B112FD" w14:paraId="5EF006F5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C6464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3FBB7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Dr.Viju M J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C5579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“An Explication of Historical and Cultural Perspectives of Dalit Literature and its Impact in Indian Literature”. In: </w:t>
            </w:r>
            <w:r w:rsidRPr="00B11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Voice of Voiceless : Dalit Literature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Edited  By R.S. ReginSilvest and ShubhraJamwal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7F36D" w14:textId="77777777" w:rsidR="00550E73" w:rsidRPr="00B112FD" w:rsidRDefault="00550E73" w:rsidP="00550E73">
            <w:pPr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Delhi: Authors Press</w:t>
            </w:r>
          </w:p>
          <w:p w14:paraId="37A268CD" w14:textId="77777777" w:rsidR="00550E73" w:rsidRPr="00B112FD" w:rsidRDefault="00550E73" w:rsidP="00550E73">
            <w:pPr>
              <w:suppressAutoHyphens/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978-93-88332-52-1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B4FE5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4F2B7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7E10D797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7D2D9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0B39D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Martin 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74D46" w14:textId="77777777" w:rsidR="00550E73" w:rsidRPr="00B112FD" w:rsidRDefault="00550E73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“Mysticism: The Flowering of Religions” In </w:t>
            </w:r>
            <w:r w:rsidRPr="00B11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Proceedings of the Centenary International Conference on Advancements in Science and Humanities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Edited by Dr. Thomas M.T. &amp; Anne Mary K.A.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C5BF5" w14:textId="77777777" w:rsidR="00550E73" w:rsidRPr="00B112FD" w:rsidRDefault="00550E73" w:rsidP="00550E73">
            <w:pPr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 College, Thrissur.</w:t>
            </w:r>
          </w:p>
          <w:p w14:paraId="3270A491" w14:textId="77777777" w:rsidR="00550E73" w:rsidRPr="00B112FD" w:rsidRDefault="00550E73" w:rsidP="00550E73">
            <w:pPr>
              <w:suppressAutoHyphens/>
              <w:spacing w:after="0" w:line="300" w:lineRule="atLeast"/>
              <w:ind w:left="720" w:hanging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978-81-935819-5-7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60AFF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09495" w14:textId="77777777" w:rsidR="00550E73" w:rsidRPr="00B112FD" w:rsidRDefault="00550E73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</w:tbl>
    <w:p w14:paraId="672BB649" w14:textId="77777777" w:rsidR="00550E73" w:rsidRPr="00B112FD" w:rsidRDefault="00550E73" w:rsidP="00550E7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zh-CN" w:bidi="hi-IN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Average Impact Factor of publications from the centre</w:t>
      </w:r>
    </w:p>
    <w:p w14:paraId="12FD073B" w14:textId="77777777" w:rsidR="00550E73" w:rsidRPr="00B112FD" w:rsidRDefault="00550E73" w:rsidP="00550E73">
      <w:pPr>
        <w:tabs>
          <w:tab w:val="left" w:pos="208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00B2DD1" w14:textId="77777777" w:rsidR="00550E73" w:rsidRPr="00B112FD" w:rsidRDefault="00550E73" w:rsidP="00550E7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Patents (if any)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(latest first) NIL</w:t>
      </w:r>
    </w:p>
    <w:p w14:paraId="17E95410" w14:textId="77777777" w:rsidR="00550E73" w:rsidRPr="00B112FD" w:rsidRDefault="00550E73" w:rsidP="00550E73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Granted</w:t>
      </w:r>
    </w:p>
    <w:p w14:paraId="6D4AB8EF" w14:textId="77777777" w:rsidR="00550E73" w:rsidRPr="00B112FD" w:rsidRDefault="00550E73" w:rsidP="00550E73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Filed</w:t>
      </w:r>
    </w:p>
    <w:p w14:paraId="66A5A1D5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E4FB4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2019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 NIL</w:t>
      </w: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790"/>
        <w:gridCol w:w="1493"/>
        <w:gridCol w:w="1548"/>
        <w:gridCol w:w="3274"/>
        <w:gridCol w:w="1490"/>
        <w:gridCol w:w="1050"/>
      </w:tblGrid>
      <w:tr w:rsidR="00550E73" w:rsidRPr="00B112FD" w14:paraId="184CFFF9" w14:textId="77777777" w:rsidTr="00550E7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498B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4575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66AE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1289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00E6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CA4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award</w:t>
            </w:r>
          </w:p>
        </w:tc>
      </w:tr>
      <w:tr w:rsidR="00550E73" w:rsidRPr="00B112FD" w14:paraId="6992142D" w14:textId="77777777" w:rsidTr="00550E7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4BD8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9097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BFC8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2D380" w14:textId="77777777" w:rsidR="00550E73" w:rsidRPr="00B112FD" w:rsidRDefault="00550E73" w:rsidP="00550E73">
            <w:pPr>
              <w:pStyle w:val="Footer"/>
              <w:snapToGri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D241" w14:textId="77777777" w:rsidR="00550E73" w:rsidRPr="00B112FD" w:rsidRDefault="00550E73" w:rsidP="00550E73">
            <w:pPr>
              <w:suppressAutoHyphens/>
              <w:snapToGrid w:val="0"/>
              <w:rPr>
                <w:rFonts w:ascii="Garamond" w:eastAsia="Calibri" w:hAnsi="Garamond" w:cs="Arial"/>
                <w:color w:val="000000" w:themeColor="text1"/>
                <w:lang w:val="en-US" w:eastAsia="zh-CN" w:bidi="hi-I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F215" w14:textId="77777777" w:rsidR="00550E73" w:rsidRPr="00B112FD" w:rsidRDefault="00550E73" w:rsidP="00550E73">
            <w:pPr>
              <w:suppressAutoHyphens/>
              <w:snapToGrid w:val="0"/>
              <w:rPr>
                <w:rFonts w:ascii="Garamond" w:eastAsia="Calibri" w:hAnsi="Garamond" w:cs="Arial"/>
                <w:color w:val="000000" w:themeColor="text1"/>
                <w:lang w:val="en-US" w:eastAsia="zh-CN" w:bidi="hi-IN"/>
              </w:rPr>
            </w:pPr>
          </w:p>
        </w:tc>
      </w:tr>
    </w:tbl>
    <w:p w14:paraId="241CE8A0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041519A5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 Details of PhD Registration for 2019 (New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7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8"/>
        <w:gridCol w:w="1277"/>
        <w:gridCol w:w="65"/>
        <w:gridCol w:w="1351"/>
        <w:gridCol w:w="2160"/>
        <w:gridCol w:w="1182"/>
        <w:gridCol w:w="1409"/>
        <w:gridCol w:w="851"/>
        <w:gridCol w:w="937"/>
      </w:tblGrid>
      <w:tr w:rsidR="00550E73" w:rsidRPr="00B112FD" w14:paraId="7A5C311B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5886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F0A3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7092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66FF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3027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19879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</w:t>
            </w:r>
          </w:p>
          <w:p w14:paraId="2A331141" w14:textId="77777777" w:rsidR="00550E73" w:rsidRPr="00B112FD" w:rsidRDefault="00550E73" w:rsidP="00550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9C66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time/ 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247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 of fellowship</w:t>
            </w:r>
          </w:p>
        </w:tc>
      </w:tr>
      <w:tr w:rsidR="00550E73" w:rsidRPr="00B112FD" w14:paraId="6C19B036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4D72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E3D2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PriyankaAravind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C8FB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Dr.SyamSudhakar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1CF5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Orality, Culture and History: Redefining Narrative Practices of the Pulluva Community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D475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636D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16-10-2019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36B7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84E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45909B1C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9E6D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A0DF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 Rajeev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59AB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Dr.SyamSudhakar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E0360" w14:textId="77777777" w:rsidR="00550E73" w:rsidRPr="00B112FD" w:rsidRDefault="00550E73" w:rsidP="00550E73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Aithihyamala and the Politics of Visual Representation: A Study of Select Narratives</w:t>
            </w:r>
          </w:p>
          <w:p w14:paraId="7C4454F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42F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E6AC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16-10-2019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3097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F4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14D66EF8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B5F0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A8CC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ShyamaSasidharan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78F5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Dr.Anto Thomas 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245AF" w14:textId="77777777" w:rsidR="00550E73" w:rsidRPr="00B112FD" w:rsidRDefault="00550E73" w:rsidP="00550E73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Intersections of History and Culture: Migration and Transnational Identity in Kristy Murray’s </w:t>
            </w:r>
            <w:r w:rsidRPr="00B112F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Children of the Wind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series</w:t>
            </w:r>
          </w:p>
          <w:p w14:paraId="37981EF2" w14:textId="77777777" w:rsidR="00550E73" w:rsidRPr="00B112FD" w:rsidRDefault="00550E73" w:rsidP="00550E73">
            <w:pPr>
              <w:suppressAutoHyphens/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F19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D341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14-10-2019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3E2D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454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550E73" w:rsidRPr="00B112FD" w14:paraId="07EBFB29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BEB5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F90B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Neethu S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F93D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M.J. Viju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C93A" w14:textId="77777777" w:rsidR="00550E73" w:rsidRPr="00B112FD" w:rsidRDefault="00550E73" w:rsidP="00550E73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Postnationalism and the Concept of Food in Select Cultural Texts</w:t>
            </w:r>
          </w:p>
          <w:p w14:paraId="4D9FB30D" w14:textId="77777777" w:rsidR="00550E73" w:rsidRPr="00B112FD" w:rsidRDefault="00550E73" w:rsidP="00550E73">
            <w:pPr>
              <w:suppressAutoHyphens/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4D2A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28E8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04-05-2019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3024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1F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79EB24AD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EF9A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B20E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Stephy Thomas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A928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Martin K.A.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4325E" w14:textId="77777777" w:rsidR="00550E73" w:rsidRPr="00B112FD" w:rsidRDefault="00550E73" w:rsidP="00550E73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Acts of Survival: A Study of Post Traumatic Growth in Toni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Morrison’s Select Works</w:t>
            </w:r>
          </w:p>
          <w:p w14:paraId="721CF425" w14:textId="77777777" w:rsidR="00550E73" w:rsidRPr="00B112FD" w:rsidRDefault="00550E73" w:rsidP="00550E73">
            <w:pPr>
              <w:suppressAutoHyphens/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F31E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9DAC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04-01-2019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C0F0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1C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792BD3F3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AEB52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6B5286F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0E4A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Megha K Jayadas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0F7F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Dr.SyamSudhakar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4BC8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>BHAKTI AS RESISTANCE: A SELECT STUDY OF ENGLISH TRANSLATIONS OF BHAKTI POETRY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0868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648A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22-06- 2018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D22E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C12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668E2556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F08D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3DC3A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Midhila Jos</w:t>
            </w:r>
          </w:p>
          <w:p w14:paraId="7E14840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9A3A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951C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Space, Spectacle and Performance: A Study of the Cultural Cartography of Contemporary Kochi.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2499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DA54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23-04- 2018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99D7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79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4BBB78FA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B3EA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EF0B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Baburaj M P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5A64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Martin K.A.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8A6B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Ecocritical Study on the Correlation of Nature, Woman and Self in the Select Poems of Pablo Neruda, B. Sugathakumari, Margaret Atwood and K. Satchidanandan.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FB74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71CF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13-04- 2018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F51C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B1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21027A4F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CE8C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C2CC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 Antony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FD25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M.J. Viju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56F4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Representations of Power: A Cultural Reading of Selected Films of AdoorGopalakrishnan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BEE6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FB4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21-03- 2018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5910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C41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04AD680A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AE02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5D52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Reeja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F917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Dr, C.S. Biju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D2B1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Re-Contextualizing Shakespeare in Cinema: A Study of Selected Films of Vishal Bhardwaj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B2AE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900E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07-10-2017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4B83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Time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00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14174C50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CFAA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8F39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Mr.Vishnu Prasad T.R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6E68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VIJU MJ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621E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Young Adult Dystopian Fiction in Popular Culture: A Study of The </w:t>
            </w:r>
            <w:r w:rsidRPr="00B11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Hunger Games &amp; Divergent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Trilogies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0887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12C3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31-08-2017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AA0D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FD92" w14:textId="77777777" w:rsidR="00550E73" w:rsidRPr="00B112FD" w:rsidRDefault="00550E73" w:rsidP="00550E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UGC/</w:t>
            </w:r>
          </w:p>
          <w:p w14:paraId="47549CF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550E73" w:rsidRPr="00B112FD" w14:paraId="0573ECC3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7479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26457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Ms.Divya Krishnan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03A72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Dr.Sanil Raj J.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EDCEB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Woman and Hair: A Cultural Exploration of Feminine Identity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DCB03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  <w:p w14:paraId="5251E8F0" w14:textId="77777777" w:rsidR="00550E73" w:rsidRPr="00B112FD" w:rsidRDefault="00550E73" w:rsidP="00550E7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21788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28-06-2016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D75C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89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1601A322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E9AE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97440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Ms.Hima 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D770C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Dr.Sanil Raj J.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CB8E2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Understanding the Real Self: A Study on Women’s Quest for Identity and Gratification in the Selected Novels of JaishreeMisra.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DB8C6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  <w:p w14:paraId="31567BBE" w14:textId="77777777" w:rsidR="00550E73" w:rsidRPr="00B112FD" w:rsidRDefault="00550E73" w:rsidP="00550E7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5EC82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18-04-2016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F11D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498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13C210C8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BFB0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A5E24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Mr.Anoop S. Varrier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A44B3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Dr.Sanil Raj J.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A54A7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Orient/Occident Unification: An Analytical Study of Mask and Mukhathezhuthu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E6B6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B150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07-04-2016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17EE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94C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Fellowship</w:t>
            </w:r>
          </w:p>
        </w:tc>
      </w:tr>
      <w:tr w:rsidR="00550E73" w:rsidRPr="00B112FD" w14:paraId="029077CD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A84C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38728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 Soya Joseph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4AEFE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Dr.Sanil Raj J.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A3F95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Fourth World Literature: A Spatial Configuration of First Nation People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613F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8C697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7833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Time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D8A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Fellowship</w:t>
            </w:r>
          </w:p>
        </w:tc>
      </w:tr>
      <w:tr w:rsidR="00550E73" w:rsidRPr="00B112FD" w14:paraId="5DC885F8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0A8B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686D9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Ms.Sameera K. J.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00D1F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Dr.Sanil Raj J.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43362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Perspective on “Gaia”: A Voyage into American Green Reading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3F74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1BC2D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CE75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Time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91A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Fellowship</w:t>
            </w:r>
          </w:p>
        </w:tc>
      </w:tr>
      <w:tr w:rsidR="00550E73" w:rsidRPr="00B112FD" w14:paraId="161F45FA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8590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D3F62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Ms.Sheeji Raphael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56F97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J. Davees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6B74A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Psychology of War: A Case Study on the Literature on Falklands War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27E0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8CA66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16-03-2016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9835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B99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5F4F0053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C335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96B0D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Mr.Sreelal A.S.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CB1EF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Dr.Anto Thomas C.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2D9FD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Counter Hegemonic Strategies: An Analysis of Dalit Social Narratives and Short Fiction in Kerala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1B9A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BB6A7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30-11-2016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AD1B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Time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A03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550E73" w:rsidRPr="00B112FD" w14:paraId="7EA74E70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C6AE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D4E2B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Ms.Aiswarya K. S.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CC162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Dr.Sanil Raj. J.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38672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Survivance as Vision: A Study of Native American Poetic Renaissance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9A5F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00948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17-11-2015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0FD3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6D7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0107E629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90ED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BBE4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Ms.Shanimol C. K.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E7D3C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S. Biju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7346D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Liveliness and Representation: A Study of Adaptations from Screen to Stage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2F3F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637AE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03-08-2015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2C5B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887A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550E73" w:rsidRPr="00B112FD" w14:paraId="0BC6E216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56EF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FAD4F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Ms.SoumyaMathewkutty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8AD65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S. Biju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0B6F6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 Culture and Literary Modernities in Nineteenth Century Kerala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7C8D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0D943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03-08-2015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BD48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1C2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550E73" w:rsidRPr="00B112FD" w14:paraId="11CF6F75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C238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B10F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Ms.Nimisha K. Jayan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59170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9761E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Gender, Space and Performance: A Study of the Visual Narratives of KodungallurBharani Festival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5343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006BA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20-07-2015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EFFF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4E6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550E73" w:rsidRPr="00B112FD" w14:paraId="27FAC512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38B2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E76F3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Ms.Sowmya K.N.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642B7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Dr.Sanil Raj J.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A1251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Scope, Challenges and Prospects of Blended Method in English Language Teaching for Engineering Students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D6AD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99E63" w14:textId="77777777" w:rsidR="00550E73" w:rsidRPr="00B112FD" w:rsidRDefault="00550E73" w:rsidP="00550E73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25-03-2015</w:t>
            </w:r>
          </w:p>
          <w:p w14:paraId="70AE30B3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Thesis Submitted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F433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02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74CCF317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70DA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33F12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Ms.Christeena T. Jose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75DFF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J. Davees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DCBEA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Poetics of the Vanquished: A Comparative Study on Indian and American Sports Literature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4A666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  <w:p w14:paraId="7D708173" w14:textId="77777777" w:rsidR="00550E73" w:rsidRPr="00B112FD" w:rsidRDefault="00550E73" w:rsidP="00550E7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31648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06-06-2015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AAB9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4C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0572A620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6B78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BD81D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Ms.Poornima P.L.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EA62F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Dr.Anto Thomas C.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9FDCA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Multiple Perspectives: A Narratological Study of the Techniques of Revisionism of the </w:t>
            </w:r>
            <w:r w:rsidRPr="00B11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Mahabharata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Indian Fiction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A085F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  <w:p w14:paraId="38E0041F" w14:textId="77777777" w:rsidR="00550E73" w:rsidRPr="00B112FD" w:rsidRDefault="00550E73" w:rsidP="00550E7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AEA6A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04-05-2015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F8D1F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  <w:p w14:paraId="4B65A2F8" w14:textId="77777777" w:rsidR="00550E73" w:rsidRPr="00B112FD" w:rsidRDefault="00550E73" w:rsidP="00550E7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F39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1D3A93CF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BCAE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4D3DE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 M.P. Harikrishnan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0C975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K. P. Nandakumar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D773A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World Philosophy of Narnia: Recognition and Resolution of Crisis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3D13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E59EF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18-04-2015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D2B2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237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Fellowship</w:t>
            </w:r>
          </w:p>
        </w:tc>
      </w:tr>
      <w:tr w:rsidR="00550E73" w:rsidRPr="00B112FD" w14:paraId="0C8F59F2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5296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2B0B5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 Sandra Juliet Jose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1EA7F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J. Davees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DBC56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American as Perpetual Traveler: A Study of the Ongoing Project of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Building American Consciousness in American Travel Writing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F23E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14E0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18-03-2014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A443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F99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3EC0D1CB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A59F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9B297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Ms.JishaJanardhananPoovathur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39AC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J. Davees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26E21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Narratives of Power and Performativity: A Study of Cultural Ideals in Select American Graphic Novels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7982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57B98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26-02-2013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3451F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  <w:p w14:paraId="129F7401" w14:textId="77777777" w:rsidR="00550E73" w:rsidRPr="00B112FD" w:rsidRDefault="00550E73" w:rsidP="00550E7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179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3D3A62B7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D1C3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06CCD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 Joy T.T.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AFA39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Dr.Anto Thomas C.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E1907" w14:textId="77777777" w:rsidR="00550E73" w:rsidRPr="00B112FD" w:rsidRDefault="00550E73" w:rsidP="00550E73">
            <w:p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Indianness in the Novels of AmitavGhosh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2DD7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7CF6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26-11-2012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B789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 Time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31D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7698AB9C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9D20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A742A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Mr. Sony Mathew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73624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Dr.Anto Thomas C.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4D679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Memories and Diasporas: Constructions of the Self in the Novels of Kazuo Ishiguro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4C02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CEDCB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26-11-2012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B32C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DD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0D05BD5B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C763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FB6E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Ms.Sheme Mary P.U.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7B799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Dr.Anto Thomas C.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B2499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Globalization of Culture: A Study of the Influence of Children’s Picture Books on the Transformation of Culture in the Global Age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7EE6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CF2F" w14:textId="77777777" w:rsidR="00550E73" w:rsidRPr="00B112FD" w:rsidRDefault="00550E73" w:rsidP="00550E73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26-11-2012</w:t>
            </w:r>
          </w:p>
          <w:p w14:paraId="18193703" w14:textId="77777777" w:rsidR="00550E73" w:rsidRPr="00B112FD" w:rsidRDefault="00550E73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602829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Thesis Submitted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17DF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B1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2947E2E1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DF56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CEDE6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Ms.Rubanath K.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F7D34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J. Davees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2F5E8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079B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ADA77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F7C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3A0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6EAA06B2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79E6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43532" w14:textId="77777777" w:rsidR="00550E73" w:rsidRPr="00B112FD" w:rsidRDefault="00550E73" w:rsidP="00550E73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Ms.Mrudula M.M.</w:t>
            </w:r>
          </w:p>
          <w:p w14:paraId="7CD9BB5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411E1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Bose Joseph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EBD86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Stages of Illusion: A Study of Selected Plays of Edward Albee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9C74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DA89C" w14:textId="77777777" w:rsidR="00550E73" w:rsidRPr="00B112FD" w:rsidRDefault="00550E73" w:rsidP="00550E73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12-07-2010</w:t>
            </w:r>
          </w:p>
          <w:p w14:paraId="0FBA31A8" w14:textId="77777777" w:rsidR="00550E73" w:rsidRPr="00B112FD" w:rsidRDefault="00550E73" w:rsidP="00550E73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Thesis Submitted to the University.</w:t>
            </w:r>
          </w:p>
          <w:p w14:paraId="750FAA5B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Demise of the Candidate before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awarding the degree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76B5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628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  <w:tr w:rsidR="00550E73" w:rsidRPr="00B112FD" w14:paraId="0E46A0CF" w14:textId="77777777" w:rsidTr="00550E7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FCE3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67E54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Ms.Anu Paul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92365" w14:textId="77777777" w:rsidR="00550E73" w:rsidRPr="00B112FD" w:rsidRDefault="00550E73" w:rsidP="00550E73">
            <w:pPr>
              <w:tabs>
                <w:tab w:val="left" w:pos="180"/>
              </w:tabs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J. Davees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FD372" w14:textId="77777777" w:rsidR="00550E73" w:rsidRPr="00B112FD" w:rsidRDefault="00550E73" w:rsidP="00550E73">
            <w:pPr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Constants of History: A Reading of American Slave Narratives in the Context of Globalization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FC2F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2014" w14:textId="77777777" w:rsidR="00550E73" w:rsidRPr="00B112FD" w:rsidRDefault="00550E73" w:rsidP="00550E73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08-07-2010</w:t>
            </w:r>
          </w:p>
          <w:p w14:paraId="226373A3" w14:textId="77777777" w:rsidR="00550E73" w:rsidRPr="00B112FD" w:rsidRDefault="00550E73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57FBEB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Thesis Submitted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8600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25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</w:tbl>
    <w:p w14:paraId="4693D2D5" w14:textId="77777777" w:rsidR="00550E73" w:rsidRPr="00B112FD" w:rsidRDefault="00550E73" w:rsidP="00550E73">
      <w:pPr>
        <w:tabs>
          <w:tab w:val="left" w:pos="41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zh-CN" w:bidi="hi-IN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00C009C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0223C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E2F29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43027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M.Phil. students for 2018 (latest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 NIL</w:t>
      </w:r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71"/>
        <w:gridCol w:w="1602"/>
        <w:gridCol w:w="1691"/>
        <w:gridCol w:w="2912"/>
        <w:gridCol w:w="2654"/>
      </w:tblGrid>
      <w:tr w:rsidR="00550E73" w:rsidRPr="00B112FD" w14:paraId="09585243" w14:textId="77777777" w:rsidTr="00550E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8367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E351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7A6A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1DCD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F61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award/ongoing</w:t>
            </w:r>
          </w:p>
        </w:tc>
      </w:tr>
      <w:tr w:rsidR="00550E73" w:rsidRPr="00B112FD" w14:paraId="7A74E193" w14:textId="77777777" w:rsidTr="00550E73">
        <w:trPr>
          <w:trHeight w:val="3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88FC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E0E4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35563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F602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47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</w:tbl>
    <w:p w14:paraId="70FEAC07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751A6A79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New Research Projects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sanctioned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 NIL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830"/>
        <w:gridCol w:w="1780"/>
        <w:gridCol w:w="2266"/>
        <w:gridCol w:w="1570"/>
        <w:gridCol w:w="1560"/>
        <w:gridCol w:w="1620"/>
      </w:tblGrid>
      <w:tr w:rsidR="00550E73" w:rsidRPr="00B112FD" w14:paraId="6A8E7446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38D6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3B1F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ED72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1A4A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6633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6EC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50E73" w:rsidRPr="00B112FD" w14:paraId="35890226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F933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0AE5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DA43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18C9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ABEE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025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</w:tbl>
    <w:p w14:paraId="64244245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5E0F426E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G. Ongoing Research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 NIL</w:t>
      </w:r>
    </w:p>
    <w:p w14:paraId="0A746F59" w14:textId="77777777" w:rsidR="00550E73" w:rsidRPr="00B112FD" w:rsidRDefault="00550E73" w:rsidP="00550E73">
      <w:pPr>
        <w:spacing w:after="0" w:line="240" w:lineRule="auto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77"/>
        <w:gridCol w:w="2160"/>
        <w:gridCol w:w="2340"/>
        <w:gridCol w:w="1368"/>
        <w:gridCol w:w="1692"/>
        <w:gridCol w:w="1478"/>
      </w:tblGrid>
      <w:tr w:rsidR="00550E73" w:rsidRPr="00B112FD" w14:paraId="46653CB8" w14:textId="77777777" w:rsidTr="00550E7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066B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0B1C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1D7F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71E6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6696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645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50E73" w:rsidRPr="00B112FD" w14:paraId="68F2CF13" w14:textId="77777777" w:rsidTr="00550E7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73F4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357D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EA7A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A0D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070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F2C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</w:tbl>
    <w:p w14:paraId="45FF05BC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638BE479" w14:textId="77777777" w:rsidR="00550E73" w:rsidRPr="00B112FD" w:rsidRDefault="00550E73" w:rsidP="00550E73">
      <w:pPr>
        <w:spacing w:after="0" w:line="240" w:lineRule="auto"/>
        <w:jc w:val="both"/>
        <w:rPr>
          <w:color w:val="000000" w:themeColor="text1"/>
        </w:rPr>
      </w:pPr>
    </w:p>
    <w:p w14:paraId="08C8D45F" w14:textId="77777777" w:rsidR="00550E73" w:rsidRPr="00B112FD" w:rsidRDefault="00550E73" w:rsidP="00550E73">
      <w:pPr>
        <w:spacing w:after="0" w:line="240" w:lineRule="auto"/>
        <w:jc w:val="both"/>
        <w:rPr>
          <w:color w:val="000000" w:themeColor="text1"/>
        </w:rPr>
      </w:pPr>
    </w:p>
    <w:p w14:paraId="1B87EEE5" w14:textId="77777777" w:rsidR="00550E73" w:rsidRPr="00B112FD" w:rsidRDefault="00550E73" w:rsidP="00550E73">
      <w:pPr>
        <w:spacing w:after="0" w:line="240" w:lineRule="auto"/>
        <w:jc w:val="both"/>
        <w:rPr>
          <w:color w:val="000000" w:themeColor="text1"/>
        </w:rPr>
      </w:pPr>
    </w:p>
    <w:p w14:paraId="48E48B60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H. Research Projects submitted during 2019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29"/>
        <w:gridCol w:w="1781"/>
        <w:gridCol w:w="2267"/>
        <w:gridCol w:w="1571"/>
        <w:gridCol w:w="1561"/>
        <w:gridCol w:w="1621"/>
      </w:tblGrid>
      <w:tr w:rsidR="00550E73" w:rsidRPr="00B112FD" w14:paraId="6634D289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3C6F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459C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4162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2F39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7D9C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51D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50E73" w:rsidRPr="00B112FD" w14:paraId="677D7B00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DBC2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894C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FE03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8B27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3199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26C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</w:tr>
    </w:tbl>
    <w:p w14:paraId="53E49487" w14:textId="77777777" w:rsidR="00550E73" w:rsidRPr="00B112FD" w:rsidRDefault="00550E73" w:rsidP="00550E73">
      <w:pPr>
        <w:spacing w:after="0" w:line="240" w:lineRule="auto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0322DD9B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Details of Seminar/Workshops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attended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48"/>
        <w:gridCol w:w="1891"/>
        <w:gridCol w:w="2289"/>
        <w:gridCol w:w="1583"/>
        <w:gridCol w:w="1593"/>
        <w:gridCol w:w="1622"/>
      </w:tblGrid>
      <w:tr w:rsidR="00550E73" w:rsidRPr="00B112FD" w14:paraId="2C6AE701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C3FA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1BF6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9DBD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4A59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293AA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51C79E7F" w14:textId="77777777" w:rsidR="00550E73" w:rsidRPr="00B112FD" w:rsidRDefault="00550E73" w:rsidP="00550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61C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550E73" w:rsidRPr="00B112FD" w14:paraId="69643FD8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CECB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178F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Ms.Christeena T Jose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AE28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Dilemmas of Contemporaneity in English Literature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0B7A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 Department of English, Sri C. AchuthaMenon Govt. College, Thrissur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32A8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969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November 2019</w:t>
            </w:r>
          </w:p>
        </w:tc>
      </w:tr>
      <w:tr w:rsidR="00550E73" w:rsidRPr="00B112FD" w14:paraId="2E3468EA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2356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CA5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Mr.Bibin Joseph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E42D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Dilemmas of Contemporaneity in English Literature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782C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 Department of English, Sri C. AchuthaMenon Govt. College, Thrissur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1077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9E7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November 2019</w:t>
            </w:r>
          </w:p>
        </w:tc>
      </w:tr>
      <w:tr w:rsidR="00550E73" w:rsidRPr="00B112FD" w14:paraId="3B3B52D6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9B47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E3DA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Ms.Anu Paul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047D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Dilemmas of Contemporaneity in English Literature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1264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 Department of English, Sri C. AchuthaMenon Govt. College, Thrissur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722F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A3D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November 2019</w:t>
            </w:r>
          </w:p>
        </w:tc>
      </w:tr>
      <w:tr w:rsidR="00550E73" w:rsidRPr="00B112FD" w14:paraId="364E94D7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5AC8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8167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Viju MJ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2132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International Conference on Language,Literature&amp;Linguisticsuage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626DA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MalankaraCatholica College, Kanyakumari</w:t>
            </w:r>
          </w:p>
          <w:p w14:paraId="064D1E9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Rani Maria Centre,Trivandrum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B2C7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D87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03-10-2019</w:t>
            </w:r>
          </w:p>
        </w:tc>
      </w:tr>
      <w:tr w:rsidR="00550E73" w:rsidRPr="00B112FD" w14:paraId="716112D6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0D1B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B7DD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 M. A. Biju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7082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Conference on Research into Using Technology for Language Learning.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0ADB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Laureate International Universities &amp; Cambridge University Press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50E6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BBC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28-09-2019</w:t>
            </w:r>
          </w:p>
        </w:tc>
      </w:tr>
      <w:tr w:rsidR="00550E73" w:rsidRPr="00B112FD" w14:paraId="0323F2B7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C844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B0D8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Dr.Viju M J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2D24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seminar on AI,Multimedia&amp; ICT in Teaching,Learning&amp;Acquistion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AC124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SRNM College,</w:t>
            </w:r>
          </w:p>
          <w:p w14:paraId="2A7074D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Satur,Tamilnadu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04CF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F4F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24-09-2019</w:t>
            </w:r>
          </w:p>
        </w:tc>
      </w:tr>
      <w:tr w:rsidR="00550E73" w:rsidRPr="00B112FD" w14:paraId="707A6CC0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30C6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0A96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FFCA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Backwaters Collective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A47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0A23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Seminar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50D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26-30 July 2019</w:t>
            </w:r>
          </w:p>
        </w:tc>
      </w:tr>
      <w:tr w:rsidR="00550E73" w:rsidRPr="00B112FD" w14:paraId="7C1726A9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AF79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A113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Ms.Anu Paul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4046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Conference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A134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London Center for Interdisciplinary Research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24A2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BA2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18-05-2019</w:t>
            </w:r>
          </w:p>
        </w:tc>
      </w:tr>
      <w:tr w:rsidR="00550E73" w:rsidRPr="00B112FD" w14:paraId="00EB5C46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32B3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CABC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 Thomas C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6B4E1" w14:textId="77777777" w:rsidR="00550E73" w:rsidRPr="00B112FD" w:rsidRDefault="00550E73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Child &amp; the Book Conference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5EF6F" w14:textId="77777777" w:rsidR="00550E73" w:rsidRPr="00B112FD" w:rsidRDefault="00550E73" w:rsidP="00550E73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>Zadar University, Zadar, Croatia</w:t>
            </w:r>
          </w:p>
          <w:p w14:paraId="56EF4B0B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en-US" w:eastAsia="zh-CN"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EB70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F6D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 May, 2019.</w:t>
            </w:r>
          </w:p>
        </w:tc>
      </w:tr>
      <w:tr w:rsidR="00550E73" w:rsidRPr="00B112FD" w14:paraId="58457797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F90C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196E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Dr.Viju M.J.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71035" w14:textId="77777777" w:rsidR="00550E73" w:rsidRPr="00B112FD" w:rsidRDefault="00550E73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Ethics Versus Professionalism In Media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59780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KristhuJayanthiCollege,Bangalore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1CB1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6C1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19-02-2019</w:t>
            </w:r>
          </w:p>
        </w:tc>
      </w:tr>
      <w:tr w:rsidR="00550E73" w:rsidRPr="00B112FD" w14:paraId="2539F0D3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9BAA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9F6C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Dr.Viju M.J.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DEC6A" w14:textId="77777777" w:rsidR="00550E73" w:rsidRPr="00B112FD" w:rsidRDefault="00550E73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Seminar on Cinematic Imagination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38575" w14:textId="77777777" w:rsidR="00550E73" w:rsidRPr="00B112FD" w:rsidRDefault="00550E73" w:rsidP="00550E73">
            <w:pPr>
              <w:suppressAutoHyphens/>
              <w:snapToGrid w:val="0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M.A.College,Kothamangalam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3C95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229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07-02-2019</w:t>
            </w:r>
          </w:p>
        </w:tc>
      </w:tr>
      <w:tr w:rsidR="00550E73" w:rsidRPr="00B112FD" w14:paraId="12B4644F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897E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9780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Dr.Viju M.J.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E73F7" w14:textId="77777777" w:rsidR="00550E73" w:rsidRPr="00B112FD" w:rsidRDefault="00550E73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Semiotic Analysis of the Advertisement of Diamonds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3B940" w14:textId="77777777" w:rsidR="00550E73" w:rsidRPr="00B112FD" w:rsidRDefault="00550E73" w:rsidP="00550E73">
            <w:pPr>
              <w:suppressAutoHyphens/>
              <w:snapToGrid w:val="0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St Thomas College( Autonomous),Thrissur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6A31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973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n-US" w:eastAsia="zh-CN" w:bidi="hi-IN"/>
              </w:rPr>
            </w:pPr>
            <w:r w:rsidRPr="00B112FD">
              <w:rPr>
                <w:color w:val="000000" w:themeColor="text1"/>
                <w:sz w:val="26"/>
                <w:szCs w:val="26"/>
              </w:rPr>
              <w:t>05-01-2019</w:t>
            </w:r>
          </w:p>
        </w:tc>
      </w:tr>
    </w:tbl>
    <w:p w14:paraId="2D78EA04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12B66197" w14:textId="77777777" w:rsidR="00550E73" w:rsidRPr="00B112FD" w:rsidRDefault="00550E73" w:rsidP="00550E73">
      <w:pPr>
        <w:spacing w:after="0" w:line="240" w:lineRule="auto"/>
        <w:jc w:val="both"/>
        <w:rPr>
          <w:color w:val="000000" w:themeColor="text1"/>
        </w:rPr>
      </w:pPr>
    </w:p>
    <w:p w14:paraId="79CA91ED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Extension activities (Session chaired/invited lectures, services, etc.) </w:t>
      </w:r>
    </w:p>
    <w:p w14:paraId="6B4D3A84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CCAB8E4" w14:textId="77777777" w:rsidR="00550E73" w:rsidRPr="00B112FD" w:rsidRDefault="00550E73" w:rsidP="00550E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1555"/>
        <w:gridCol w:w="2736"/>
        <w:gridCol w:w="2162"/>
        <w:gridCol w:w="1542"/>
        <w:gridCol w:w="1391"/>
      </w:tblGrid>
      <w:tr w:rsidR="00550E73" w:rsidRPr="00B112FD" w14:paraId="6575FDD6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3BBB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496B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60E3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D49C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4F8E5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325D1E3E" w14:textId="77777777" w:rsidR="00550E73" w:rsidRPr="00B112FD" w:rsidRDefault="00550E73" w:rsidP="00550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FB1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50E73" w:rsidRPr="00B112FD" w14:paraId="4E3E8207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7F73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32E0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A905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0882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57BD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EDC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08-11-19</w:t>
            </w:r>
          </w:p>
        </w:tc>
      </w:tr>
      <w:tr w:rsidR="00550E73" w:rsidRPr="00B112FD" w14:paraId="0534BA58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F14F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534E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C747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Conference on Migration – Plenary Speaker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BCEB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Dept, of Sociology, Kerala University.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4C9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2DF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24-26 October 2019</w:t>
            </w:r>
          </w:p>
        </w:tc>
      </w:tr>
      <w:tr w:rsidR="00550E73" w:rsidRPr="00B112FD" w14:paraId="28E52CC5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D672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A60C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EC4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Zizek and After – Invited Lecture.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7C01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St. Teresa’s College, Ernakulam.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15F5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5C4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October 2019</w:t>
            </w:r>
          </w:p>
        </w:tc>
      </w:tr>
      <w:tr w:rsidR="00550E73" w:rsidRPr="00B112FD" w14:paraId="4374E0E6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349B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014F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Dr.Viju M.J.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17B7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eastAsia="Times New Roman"/>
                <w:color w:val="000000" w:themeColor="text1"/>
                <w:sz w:val="26"/>
                <w:szCs w:val="26"/>
              </w:rPr>
              <w:t>INDUCTION meeting of IGNOU Courses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B1486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IGNOU,Kochi Centre</w:t>
            </w:r>
          </w:p>
          <w:p w14:paraId="0C0F0F4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IGNOU Cente,Wadakkancherry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AE6C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FFB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eastAsia="Times New Roman"/>
                <w:color w:val="000000" w:themeColor="text1"/>
                <w:sz w:val="26"/>
                <w:szCs w:val="26"/>
              </w:rPr>
              <w:t>12-10-2019</w:t>
            </w:r>
          </w:p>
        </w:tc>
      </w:tr>
      <w:tr w:rsidR="00550E73" w:rsidRPr="00B112FD" w14:paraId="3212AD49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4A8D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E901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B3EA3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>Festival Director, National Documentary Short Film Festival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EE375" w14:textId="77777777" w:rsidR="00550E73" w:rsidRPr="00B112FD" w:rsidRDefault="00550E73" w:rsidP="00550E73">
            <w:pPr>
              <w:suppressAutoHyphens/>
              <w:snapToGrid w:val="0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color w:val="000000" w:themeColor="text1"/>
              </w:rPr>
              <w:t>Department of Media Studies, St.Thomas College, Thrissur.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8DD3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4FEA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March 2019</w:t>
            </w:r>
          </w:p>
        </w:tc>
      </w:tr>
      <w:tr w:rsidR="00550E73" w:rsidRPr="00B112FD" w14:paraId="435EFD85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E84F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EC69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 Biju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5CC80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>Visiting Fellow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31A13" w14:textId="77777777" w:rsidR="00550E73" w:rsidRPr="00B112FD" w:rsidRDefault="00550E73" w:rsidP="00550E73">
            <w:pPr>
              <w:suppressAutoHyphens/>
              <w:snapToGrid w:val="0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color w:val="000000" w:themeColor="text1"/>
              </w:rPr>
              <w:t xml:space="preserve">Department of Theatre, SangeethBhavana, Viswabharathi University, Santhinikethan, Kolkatta.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C210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A529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19-24 February 2019</w:t>
            </w:r>
          </w:p>
        </w:tc>
      </w:tr>
      <w:tr w:rsidR="00550E73" w:rsidRPr="00B112FD" w14:paraId="150DE5D6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0B94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F8F3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M.J. Viju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6D97A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>PhD Viva Voce External Examination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1C749" w14:textId="77777777" w:rsidR="00550E73" w:rsidRPr="00B112FD" w:rsidRDefault="00550E73" w:rsidP="00550E73">
            <w:pPr>
              <w:suppressAutoHyphens/>
              <w:snapToGrid w:val="0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color w:val="000000" w:themeColor="text1"/>
              </w:rPr>
              <w:t>Govt Arts&amp; Science College,Avinasi,Tamilnadu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6E43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90EE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21/02/2018</w:t>
            </w:r>
          </w:p>
        </w:tc>
      </w:tr>
      <w:tr w:rsidR="00550E73" w:rsidRPr="00B112FD" w14:paraId="6B7F2AE1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7017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FC09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M.J. Viju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D4272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>Admission Introduction class for IGNOU students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AC91C" w14:textId="77777777" w:rsidR="00550E73" w:rsidRPr="00B112FD" w:rsidRDefault="00550E73" w:rsidP="00550E73">
            <w:pPr>
              <w:suppressAutoHyphens/>
              <w:snapToGrid w:val="0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color w:val="000000" w:themeColor="text1"/>
              </w:rPr>
              <w:t>IGNOU Study Centre,Vadakkumcherry,Palakkad Dt.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20BC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3AD0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15/02/2018</w:t>
            </w:r>
          </w:p>
        </w:tc>
      </w:tr>
    </w:tbl>
    <w:p w14:paraId="089CFA78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09418379" w14:textId="77777777" w:rsidR="00550E73" w:rsidRPr="00B112FD" w:rsidRDefault="00550E73" w:rsidP="00550E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K. Special achievements/awards, if any</w:t>
      </w:r>
    </w:p>
    <w:p w14:paraId="315D5D13" w14:textId="77777777" w:rsidR="00550E73" w:rsidRPr="00B112FD" w:rsidRDefault="00550E73" w:rsidP="00550E73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Dr.Anto Thomas C was awarded the International Youth Library Fellowship with a research stay in Munich, Germany for three months (01 April 2019 to 30 June 2019) to conduct a  Research Project on Eco(Buddhist)consciousness in Michael Morpurgo’s Children’s Fiction. </w:t>
      </w:r>
    </w:p>
    <w:p w14:paraId="65C86A82" w14:textId="77777777" w:rsidR="00550E73" w:rsidRPr="00B112FD" w:rsidRDefault="00550E73" w:rsidP="00550E73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Dr. C.S. Biju was the invited Research Expert on Theatre Research to Hiroshi Koike Theater Project, Taman Budhiyan, Yogyakartha, Indonesia from 21 to 30 August, 2019. </w:t>
      </w:r>
    </w:p>
    <w:p w14:paraId="54AAD770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 II</w:t>
      </w:r>
    </w:p>
    <w:p w14:paraId="3917D834" w14:textId="77777777" w:rsidR="00550E73" w:rsidRPr="00B112FD" w:rsidRDefault="00550E73" w:rsidP="00550E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96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2"/>
        <w:gridCol w:w="1621"/>
        <w:gridCol w:w="1261"/>
        <w:gridCol w:w="2881"/>
        <w:gridCol w:w="1578"/>
        <w:gridCol w:w="1722"/>
      </w:tblGrid>
      <w:tr w:rsidR="00550E73" w:rsidRPr="00B112FD" w14:paraId="7C044E39" w14:textId="77777777" w:rsidTr="00550E7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E07A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947F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9EF6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2DA4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C99AD" w14:textId="77777777" w:rsidR="00550E73" w:rsidRPr="00B112FD" w:rsidRDefault="00550E73" w:rsidP="00550E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3D20716B" w14:textId="77777777" w:rsidR="00550E73" w:rsidRPr="00B112FD" w:rsidRDefault="00550E73" w:rsidP="00550E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DB2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550E73" w:rsidRPr="00B112FD" w14:paraId="21AC6430" w14:textId="77777777" w:rsidTr="00550E7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9CAB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342A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“Print Modernities”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1990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C.S. Biju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560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CPRACSIS &amp; St. Thomas College, Thrissur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5F6E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C3C6" w14:textId="77777777" w:rsidR="00550E73" w:rsidRPr="00B112FD" w:rsidRDefault="00550E73" w:rsidP="00550E73">
            <w:pPr>
              <w:suppressAutoHyphens/>
              <w:snapToGrid w:val="0"/>
              <w:spacing w:before="24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January 2019</w:t>
            </w:r>
          </w:p>
        </w:tc>
      </w:tr>
    </w:tbl>
    <w:p w14:paraId="6D8C566F" w14:textId="77777777" w:rsidR="00550E73" w:rsidRPr="00B112FD" w:rsidRDefault="00550E73" w:rsidP="00550E7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Cs w:val="20"/>
          <w:lang w:val="en-US" w:eastAsia="zh-CN" w:bidi="hi-IN"/>
        </w:rPr>
      </w:pPr>
    </w:p>
    <w:p w14:paraId="3BDCC7BA" w14:textId="77777777" w:rsidR="00550E73" w:rsidRPr="00B112FD" w:rsidRDefault="00550E73" w:rsidP="00550E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14:paraId="1FE6F786" w14:textId="77777777" w:rsidR="00550E73" w:rsidRPr="00B112FD" w:rsidRDefault="00550E73" w:rsidP="00550E73">
      <w:pPr>
        <w:spacing w:after="0" w:line="240" w:lineRule="auto"/>
        <w:ind w:left="79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AB2980F" w14:textId="77777777" w:rsidR="00550E73" w:rsidRPr="00B112FD" w:rsidRDefault="00550E73" w:rsidP="00550E73">
      <w:pPr>
        <w:spacing w:after="0" w:line="240" w:lineRule="auto"/>
        <w:ind w:left="7200"/>
        <w:rPr>
          <w:rFonts w:ascii="Kartika" w:hAnsi="Kartika" w:cs="Kartika"/>
          <w:b/>
          <w:color w:val="000000" w:themeColor="text1"/>
          <w:sz w:val="24"/>
          <w:szCs w:val="24"/>
        </w:rPr>
      </w:pPr>
      <w:r w:rsidRPr="00B112FD">
        <w:rPr>
          <w:rFonts w:ascii="Kartika" w:hAnsi="Kartika" w:cs="Kartika"/>
          <w:b/>
          <w:color w:val="000000" w:themeColor="text1"/>
          <w:sz w:val="24"/>
          <w:szCs w:val="24"/>
        </w:rPr>
        <w:t>Sd/-</w:t>
      </w:r>
    </w:p>
    <w:p w14:paraId="3080631F" w14:textId="77777777" w:rsidR="00550E73" w:rsidRPr="00B112FD" w:rsidRDefault="00550E73" w:rsidP="00550E7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14:paraId="486776DA" w14:textId="77777777" w:rsidR="00550E73" w:rsidRPr="00B112FD" w:rsidRDefault="00550E73" w:rsidP="00550E7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14:paraId="444753D3" w14:textId="77777777" w:rsidR="00550E73" w:rsidRPr="00B112FD" w:rsidRDefault="00550E73" w:rsidP="00550E7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79C31" w14:textId="77777777" w:rsidR="00550E73" w:rsidRDefault="00550E73" w:rsidP="00FA3A8F">
      <w:pPr>
        <w:spacing w:before="81" w:line="367" w:lineRule="exact"/>
        <w:ind w:right="2579"/>
        <w:rPr>
          <w:b/>
          <w:color w:val="000000" w:themeColor="text1"/>
          <w:sz w:val="32"/>
        </w:rPr>
      </w:pPr>
    </w:p>
    <w:p w14:paraId="44DFFC23" w14:textId="77777777" w:rsidR="003525C3" w:rsidRPr="007F5094" w:rsidRDefault="003525C3" w:rsidP="003525C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ST. THOMAS COLLEGE, THRISSUR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RESEARCH CENTRE IN CHEMISTRY</w:t>
      </w:r>
    </w:p>
    <w:p w14:paraId="5FD899C3" w14:textId="77777777" w:rsidR="00550E73" w:rsidRDefault="00550E73" w:rsidP="00550E73">
      <w:pPr>
        <w:spacing w:before="81" w:line="367" w:lineRule="exact"/>
        <w:ind w:left="2562" w:right="2579"/>
        <w:jc w:val="center"/>
        <w:rPr>
          <w:b/>
          <w:color w:val="000000" w:themeColor="text1"/>
          <w:sz w:val="32"/>
        </w:rPr>
      </w:pPr>
    </w:p>
    <w:p w14:paraId="138FBFE2" w14:textId="77777777" w:rsidR="00550E73" w:rsidRPr="00B112FD" w:rsidRDefault="0030179C" w:rsidP="00550E73">
      <w:pPr>
        <w:spacing w:before="81" w:line="367" w:lineRule="exact"/>
        <w:ind w:left="2562" w:right="2579"/>
        <w:jc w:val="center"/>
        <w:rPr>
          <w:b/>
          <w:color w:val="000000" w:themeColor="text1"/>
          <w:sz w:val="32"/>
        </w:rPr>
      </w:pPr>
      <w:r w:rsidRPr="00B112FD">
        <w:rPr>
          <w:b/>
          <w:color w:val="000000" w:themeColor="text1"/>
          <w:sz w:val="32"/>
        </w:rPr>
        <w:t>UNIVERSITY OF CALICUT</w:t>
      </w:r>
    </w:p>
    <w:p w14:paraId="0CC1061D" w14:textId="77777777" w:rsidR="00550E73" w:rsidRPr="00B112FD" w:rsidRDefault="00550E73" w:rsidP="00550E73">
      <w:pPr>
        <w:pStyle w:val="Heading1"/>
        <w:spacing w:before="0" w:line="275" w:lineRule="exact"/>
        <w:ind w:left="2240"/>
        <w:rPr>
          <w:color w:val="000000" w:themeColor="text1"/>
        </w:rPr>
      </w:pPr>
      <w:r w:rsidRPr="00B112FD">
        <w:rPr>
          <w:color w:val="000000" w:themeColor="text1"/>
          <w:u w:val="single"/>
        </w:rPr>
        <w:t>PROFORMA</w:t>
      </w:r>
      <w:r w:rsidRPr="00B112FD">
        <w:rPr>
          <w:color w:val="000000" w:themeColor="text1"/>
        </w:rPr>
        <w:t xml:space="preserve"> - </w:t>
      </w:r>
      <w:r w:rsidRPr="00B112FD">
        <w:rPr>
          <w:color w:val="000000" w:themeColor="text1"/>
          <w:u w:val="single"/>
        </w:rPr>
        <w:t>ANNUAL REPORT 2019 [Research]</w:t>
      </w:r>
    </w:p>
    <w:p w14:paraId="6414452C" w14:textId="77777777" w:rsidR="00550E73" w:rsidRPr="00B112FD" w:rsidRDefault="00550E73" w:rsidP="0030179C">
      <w:pPr>
        <w:tabs>
          <w:tab w:val="left" w:pos="3141"/>
        </w:tabs>
        <w:spacing w:before="6" w:line="390" w:lineRule="atLeast"/>
        <w:ind w:left="261" w:right="21" w:firstLine="23"/>
        <w:jc w:val="center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From January 01, 2019 onwards</w:t>
      </w:r>
      <w:r w:rsidRPr="00B112FD">
        <w:rPr>
          <w:color w:val="000000" w:themeColor="text1"/>
          <w:sz w:val="24"/>
        </w:rPr>
        <w:t>)</w:t>
      </w:r>
    </w:p>
    <w:p w14:paraId="78AEA37D" w14:textId="77777777" w:rsidR="0030179C" w:rsidRDefault="0030179C" w:rsidP="0030179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Research Centre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PG and Research Department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Chemistry</w:t>
      </w:r>
    </w:p>
    <w:p w14:paraId="5EC2F1F0" w14:textId="77777777" w:rsidR="0030179C" w:rsidRPr="00B112FD" w:rsidRDefault="0030179C" w:rsidP="0030179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86405" w14:textId="77777777" w:rsidR="0030179C" w:rsidRDefault="0030179C" w:rsidP="0030179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St.Thomas’ College, Thrissir</w:t>
      </w:r>
    </w:p>
    <w:p w14:paraId="5DB1F9DE" w14:textId="77777777" w:rsidR="0030179C" w:rsidRPr="00B112FD" w:rsidRDefault="0030179C" w:rsidP="0030179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CBA2C7" w14:textId="77777777" w:rsidR="0030179C" w:rsidRPr="00B112FD" w:rsidRDefault="0030179C" w:rsidP="0030179C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E-mail ID &amp; Contact No. 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hyperlink r:id="rId11" w:history="1">
        <w:r w:rsidRPr="0030179C">
          <w:rPr>
            <w:rStyle w:val="Hyperlink"/>
            <w:rFonts w:ascii="Times New Roman" w:hAnsi="Times New Roman"/>
            <w:sz w:val="24"/>
            <w:szCs w:val="24"/>
          </w:rPr>
          <w:t>jobythrissur@rediffmail.com</w:t>
        </w:r>
      </w:hyperlink>
      <w:r w:rsidRPr="0030179C">
        <w:rPr>
          <w:rFonts w:ascii="Times New Roman" w:hAnsi="Times New Roman" w:cs="Times New Roman"/>
          <w:sz w:val="24"/>
          <w:szCs w:val="24"/>
        </w:rPr>
        <w:t>, 9847177695</w:t>
      </w:r>
    </w:p>
    <w:p w14:paraId="123059B4" w14:textId="77777777" w:rsidR="00550E73" w:rsidRPr="00B112FD" w:rsidRDefault="00550E73" w:rsidP="00550E73">
      <w:pPr>
        <w:spacing w:before="120"/>
        <w:ind w:left="2566" w:right="2579"/>
        <w:jc w:val="center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  <w:u w:val="single"/>
        </w:rPr>
        <w:t>Part I</w:t>
      </w:r>
      <w:r w:rsidRPr="00B112FD">
        <w:rPr>
          <w:b/>
          <w:color w:val="000000" w:themeColor="text1"/>
          <w:sz w:val="24"/>
        </w:rPr>
        <w:t xml:space="preserve"> *</w:t>
      </w:r>
    </w:p>
    <w:p w14:paraId="63EE04B6" w14:textId="77777777" w:rsidR="00550E73" w:rsidRPr="00B112FD" w:rsidRDefault="00550E73" w:rsidP="00550E73">
      <w:pPr>
        <w:spacing w:before="120"/>
        <w:ind w:left="2699" w:right="2579"/>
        <w:jc w:val="center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DETAILS OF RESEARCH SUPERVISORS</w:t>
      </w:r>
    </w:p>
    <w:p w14:paraId="3D37AE68" w14:textId="77777777" w:rsidR="00550E73" w:rsidRPr="00B112FD" w:rsidRDefault="00550E73" w:rsidP="00550E73">
      <w:pPr>
        <w:pStyle w:val="ListParagraph"/>
        <w:widowControl w:val="0"/>
        <w:numPr>
          <w:ilvl w:val="0"/>
          <w:numId w:val="6"/>
        </w:numPr>
        <w:tabs>
          <w:tab w:val="left" w:pos="982"/>
        </w:tabs>
        <w:autoSpaceDE w:val="0"/>
        <w:autoSpaceDN w:val="0"/>
        <w:spacing w:before="120" w:after="0" w:line="240" w:lineRule="auto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Name &amp;Designation</w:t>
      </w:r>
    </w:p>
    <w:p w14:paraId="1C2AA207" w14:textId="77777777" w:rsidR="00550E73" w:rsidRPr="00B112FD" w:rsidRDefault="00550E73" w:rsidP="00550E73">
      <w:pPr>
        <w:spacing w:before="5"/>
        <w:rPr>
          <w:b/>
          <w:color w:val="000000" w:themeColor="text1"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046"/>
        <w:gridCol w:w="2224"/>
        <w:gridCol w:w="1646"/>
        <w:gridCol w:w="1942"/>
      </w:tblGrid>
      <w:tr w:rsidR="00550E73" w:rsidRPr="00B112FD" w14:paraId="3E455D82" w14:textId="77777777" w:rsidTr="00550E73">
        <w:trPr>
          <w:trHeight w:val="5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9CA5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346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1EF6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13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Name of Research Supervisor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A5FA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Designation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1CCB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62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Research domain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81B2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20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Subject (</w:t>
            </w:r>
            <w:r w:rsidRPr="00B112FD">
              <w:rPr>
                <w:b/>
                <w:color w:val="000000" w:themeColor="text1"/>
                <w:sz w:val="24"/>
              </w:rPr>
              <w:t>if more than 1, specify</w:t>
            </w:r>
            <w:r w:rsidRPr="00B112FD">
              <w:rPr>
                <w:color w:val="000000" w:themeColor="text1"/>
                <w:sz w:val="24"/>
              </w:rPr>
              <w:t>)</w:t>
            </w:r>
          </w:p>
        </w:tc>
      </w:tr>
      <w:tr w:rsidR="00550E73" w:rsidRPr="00B112FD" w14:paraId="28FB837D" w14:textId="77777777" w:rsidTr="00550E73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27E3" w14:textId="77777777" w:rsidR="00550E73" w:rsidRPr="00B112FD" w:rsidRDefault="00550E73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3D2E8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Dr.Joby Thomas 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E4E6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247F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Coordination chemistry, corrosion science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E6EA" w14:textId="77777777" w:rsidR="00550E73" w:rsidRPr="00B112FD" w:rsidRDefault="0030179C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550E73" w:rsidRPr="00B112FD" w14:paraId="78D1BB5E" w14:textId="77777777" w:rsidTr="00550E73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1C24" w14:textId="77777777" w:rsidR="00550E73" w:rsidRPr="00B112FD" w:rsidRDefault="00550E73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60BA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Paulson Mathew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9CA2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BD41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Organometallic chemistry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E9D" w14:textId="77777777" w:rsidR="00550E73" w:rsidRPr="00B112FD" w:rsidRDefault="0030179C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550E73" w:rsidRPr="00B112FD" w14:paraId="45629C20" w14:textId="77777777" w:rsidTr="00550E73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F94A" w14:textId="77777777" w:rsidR="00550E73" w:rsidRPr="00B112FD" w:rsidRDefault="00550E73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5457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59E3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097E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Polymer Technology &amp; Nano Technology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112B" w14:textId="77777777" w:rsidR="00550E73" w:rsidRPr="00B112FD" w:rsidRDefault="0030179C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550E73" w:rsidRPr="00B112FD" w14:paraId="6F80457E" w14:textId="77777777" w:rsidTr="00550E73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5AFA" w14:textId="77777777" w:rsidR="00550E73" w:rsidRPr="00B112FD" w:rsidRDefault="00550E73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237A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Dr.Jency Thomas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CE680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748D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Polyoxometalates, organic-inorganic hybrid solids, Coordination polymers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F39A" w14:textId="77777777" w:rsidR="00550E73" w:rsidRPr="00B112FD" w:rsidRDefault="00550E73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Inorganic Chemistry</w:t>
            </w:r>
          </w:p>
        </w:tc>
      </w:tr>
      <w:tr w:rsidR="00550E73" w:rsidRPr="00B112FD" w14:paraId="105F9990" w14:textId="77777777" w:rsidTr="00550E73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D7DB" w14:textId="77777777" w:rsidR="00550E73" w:rsidRPr="00B112FD" w:rsidRDefault="00550E73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A162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Dr.Jinish Antony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089C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4AF9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Polymer chemistry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0780" w14:textId="77777777" w:rsidR="00550E73" w:rsidRPr="00B112FD" w:rsidRDefault="0030179C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550E73" w:rsidRPr="00B112FD" w14:paraId="34CC6890" w14:textId="77777777" w:rsidTr="00550E73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D78B" w14:textId="77777777" w:rsidR="00550E73" w:rsidRPr="00B112FD" w:rsidRDefault="00550E73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CC1C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Joseph Joly VL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1520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6D5A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Nano chemistry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1C8" w14:textId="77777777" w:rsidR="00550E73" w:rsidRPr="00B112FD" w:rsidRDefault="0030179C" w:rsidP="00550E73">
            <w:pPr>
              <w:pStyle w:val="NoSpacing"/>
              <w:autoSpaceDE w:val="0"/>
              <w:autoSpaceDN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550E73" w:rsidRPr="00B112FD" w14:paraId="5F295E56" w14:textId="77777777" w:rsidTr="00550E73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2D2A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575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30179C">
              <w:rPr>
                <w:color w:val="000000" w:themeColor="text1"/>
                <w:sz w:val="24"/>
              </w:rPr>
              <w:t>Dr. K L Joy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399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2A08" w14:textId="77777777" w:rsidR="00550E73" w:rsidRPr="00B112FD" w:rsidRDefault="0030179C" w:rsidP="00550E73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Bichemistry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4142" w14:textId="77777777" w:rsidR="00550E73" w:rsidRPr="00B112FD" w:rsidRDefault="0030179C" w:rsidP="00550E73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Chemistry</w:t>
            </w:r>
          </w:p>
        </w:tc>
      </w:tr>
    </w:tbl>
    <w:p w14:paraId="5114EF85" w14:textId="77777777" w:rsidR="00550E73" w:rsidRPr="00B112FD" w:rsidRDefault="00550E73" w:rsidP="00550E73">
      <w:pPr>
        <w:spacing w:before="2"/>
        <w:rPr>
          <w:rFonts w:eastAsia="Times New Roman"/>
          <w:b/>
          <w:color w:val="000000" w:themeColor="text1"/>
          <w:lang w:val="en-US" w:eastAsia="en-US"/>
        </w:rPr>
      </w:pPr>
    </w:p>
    <w:p w14:paraId="2B3598D6" w14:textId="77777777" w:rsidR="00550E73" w:rsidRPr="00B112FD" w:rsidRDefault="00550E73" w:rsidP="00550E73">
      <w:pPr>
        <w:pStyle w:val="ListParagraph"/>
        <w:widowControl w:val="0"/>
        <w:numPr>
          <w:ilvl w:val="0"/>
          <w:numId w:val="6"/>
        </w:numPr>
        <w:tabs>
          <w:tab w:val="left" w:pos="902"/>
        </w:tabs>
        <w:autoSpaceDE w:val="0"/>
        <w:autoSpaceDN w:val="0"/>
        <w:spacing w:before="1" w:after="0" w:line="240" w:lineRule="auto"/>
        <w:ind w:left="902" w:hanging="28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Details of Publications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p w14:paraId="42350336" w14:textId="77777777" w:rsidR="00550E73" w:rsidRPr="00B112FD" w:rsidRDefault="00550E73" w:rsidP="00550E73">
      <w:pPr>
        <w:pStyle w:val="ListParagraph"/>
        <w:widowControl w:val="0"/>
        <w:numPr>
          <w:ilvl w:val="0"/>
          <w:numId w:val="7"/>
        </w:numPr>
        <w:tabs>
          <w:tab w:val="left" w:pos="982"/>
        </w:tabs>
        <w:autoSpaceDE w:val="0"/>
        <w:autoSpaceDN w:val="0"/>
        <w:spacing w:before="120"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Publications in International Journals 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300"/>
        <w:gridCol w:w="2850"/>
        <w:gridCol w:w="1688"/>
        <w:gridCol w:w="2002"/>
        <w:gridCol w:w="1148"/>
      </w:tblGrid>
      <w:tr w:rsidR="00550E73" w:rsidRPr="00B112FD" w14:paraId="2B5344D9" w14:textId="77777777" w:rsidTr="00550E73">
        <w:trPr>
          <w:trHeight w:val="82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914AC" w14:textId="77777777" w:rsidR="00550E73" w:rsidRPr="00B112FD" w:rsidRDefault="00550E73" w:rsidP="00550E73">
            <w:pPr>
              <w:pStyle w:val="TableParagraph"/>
              <w:ind w:left="108" w:right="23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CD18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Author(s)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AFDEA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DEF0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43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Journal &amp; year, Volume, pages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6A5E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95"/>
              <w:jc w:val="both"/>
              <w:rPr>
                <w:b/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Publisher, Date of Publication with </w:t>
            </w:r>
            <w:r w:rsidRPr="00B112FD">
              <w:rPr>
                <w:b/>
                <w:color w:val="000000" w:themeColor="text1"/>
                <w:sz w:val="24"/>
              </w:rPr>
              <w:t>doi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4F12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30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Impact Factor, if any</w:t>
            </w:r>
          </w:p>
        </w:tc>
      </w:tr>
      <w:tr w:rsidR="00550E73" w:rsidRPr="00B112FD" w14:paraId="2F03273E" w14:textId="77777777" w:rsidTr="00550E73">
        <w:trPr>
          <w:trHeight w:val="11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1478" w14:textId="77777777" w:rsidR="00550E73" w:rsidRPr="00B112FD" w:rsidRDefault="00550E73" w:rsidP="00550E73">
            <w:pPr>
              <w:pStyle w:val="Table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1F0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Jinish Antony, K Rohini Das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1F4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Highly bluish –white light emissive and redox active conjugated poly-Nphenylanthranilic acid polyamine fluoroprobe for analytical sensing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7DE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polymer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2D1E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Elsevier</w:t>
            </w:r>
          </w:p>
          <w:p w14:paraId="4B0C1DC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2019-08-24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58D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</w:p>
        </w:tc>
      </w:tr>
      <w:tr w:rsidR="00550E73" w:rsidRPr="00B112FD" w14:paraId="085D3093" w14:textId="77777777" w:rsidTr="00550E73">
        <w:trPr>
          <w:trHeight w:val="11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4805" w14:textId="77777777" w:rsidR="00550E73" w:rsidRPr="00B112FD" w:rsidRDefault="00550E73" w:rsidP="00550E73">
            <w:pPr>
              <w:pStyle w:val="Table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C12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JinishAntony,CAlbin Jolly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FC9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 xml:space="preserve">Normal and reverse AOT micelles assisted interfacial polymerization for polyaniline nanostructures. 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BC8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 xml:space="preserve">Colloids and surface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127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Elsevier</w:t>
            </w:r>
          </w:p>
          <w:p w14:paraId="3A9F1D4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2019-07-01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C93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</w:p>
        </w:tc>
      </w:tr>
      <w:tr w:rsidR="00550E73" w:rsidRPr="00B112FD" w14:paraId="647BF515" w14:textId="77777777" w:rsidTr="00550E73">
        <w:trPr>
          <w:trHeight w:val="11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DB9" w14:textId="77777777" w:rsidR="00550E73" w:rsidRPr="00B112FD" w:rsidRDefault="00550E73" w:rsidP="00550E73">
            <w:pPr>
              <w:pStyle w:val="Table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067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Sunil Jose T, Dinooplal 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0C6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Solid-phase photodegradation of polystyrene by nano TiO2 under ultraviolet radiation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C1B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ELSEVIER-Environmental Nanotechnology, Monitoring &amp; Management.</w:t>
            </w:r>
          </w:p>
          <w:p w14:paraId="6EE4CF69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12(2019)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DD3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2019-05-14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5A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SNIP 1.56</w:t>
            </w:r>
          </w:p>
        </w:tc>
      </w:tr>
      <w:tr w:rsidR="00550E73" w:rsidRPr="00B112FD" w14:paraId="1194A618" w14:textId="77777777" w:rsidTr="00550E73">
        <w:trPr>
          <w:trHeight w:val="11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92A" w14:textId="77777777" w:rsidR="00550E73" w:rsidRPr="00B112FD" w:rsidRDefault="00550E73" w:rsidP="00550E73">
            <w:pPr>
              <w:pStyle w:val="Table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3E4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Joby Thomas K, Ragi K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7E6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Synthesis, cyclic voltammetric, electrochemical and gravimetric corrosion inhibition investigations of Schiff base derived from 5, 5-dimethyl-1,3-cyclohexanedione and 2-</w:t>
            </w:r>
            <w:r w:rsidRPr="00B112FD">
              <w:rPr>
                <w:color w:val="000000" w:themeColor="text1"/>
              </w:rPr>
              <w:lastRenderedPageBreak/>
              <w:t>aminophenol on mild steel in 1 M HCl and 0.5 M H2SO4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6C7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lastRenderedPageBreak/>
              <w:t>International Journal of Electrochemistry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ABC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2019-05-02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47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</w:p>
        </w:tc>
      </w:tr>
      <w:tr w:rsidR="00550E73" w:rsidRPr="00B112FD" w14:paraId="1822520A" w14:textId="77777777" w:rsidTr="00550E73">
        <w:trPr>
          <w:trHeight w:val="11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2EE" w14:textId="77777777" w:rsidR="00550E73" w:rsidRPr="00B112FD" w:rsidRDefault="00550E73" w:rsidP="00550E73">
            <w:pPr>
              <w:pStyle w:val="TableParagraph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6E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Joby Thomas K, SiniVaeghese C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68B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Electrochemically synthesised Poly(2-aminobenzenesulphonic acid) An efficient protection for carbon steel corrosion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EAE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Oriental Journal of Chemistry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B4C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2019-04-24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33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77B20C2B" w14:textId="77777777" w:rsidR="00550E73" w:rsidRPr="00B112FD" w:rsidRDefault="00550E73" w:rsidP="00550E73">
      <w:pPr>
        <w:rPr>
          <w:rFonts w:eastAsia="Times New Roman"/>
          <w:color w:val="000000" w:themeColor="text1"/>
          <w:lang w:val="en-US" w:eastAsia="en-US"/>
        </w:rPr>
      </w:pPr>
    </w:p>
    <w:p w14:paraId="0489B2DA" w14:textId="77777777" w:rsidR="00550E73" w:rsidRPr="00B112FD" w:rsidRDefault="00550E73" w:rsidP="00550E73">
      <w:pPr>
        <w:pStyle w:val="Heading1"/>
        <w:numPr>
          <w:ilvl w:val="0"/>
          <w:numId w:val="7"/>
        </w:numPr>
        <w:tabs>
          <w:tab w:val="left" w:pos="982"/>
        </w:tabs>
        <w:rPr>
          <w:b w:val="0"/>
          <w:color w:val="000000" w:themeColor="text1"/>
        </w:rPr>
      </w:pPr>
      <w:r w:rsidRPr="00B112FD">
        <w:rPr>
          <w:color w:val="000000" w:themeColor="text1"/>
        </w:rPr>
        <w:t xml:space="preserve">Publications in National Journals </w:t>
      </w:r>
      <w:r w:rsidRPr="00B112FD">
        <w:rPr>
          <w:b w:val="0"/>
          <w:color w:val="000000" w:themeColor="text1"/>
        </w:rPr>
        <w:t>(</w:t>
      </w:r>
      <w:r w:rsidRPr="00B112FD">
        <w:rPr>
          <w:color w:val="000000" w:themeColor="text1"/>
        </w:rPr>
        <w:t>latestfirst</w:t>
      </w:r>
      <w:r w:rsidRPr="00B112FD">
        <w:rPr>
          <w:b w:val="0"/>
          <w:color w:val="000000" w:themeColor="text1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250"/>
        <w:gridCol w:w="2074"/>
        <w:gridCol w:w="1666"/>
        <w:gridCol w:w="1426"/>
        <w:gridCol w:w="992"/>
        <w:gridCol w:w="1616"/>
      </w:tblGrid>
      <w:tr w:rsidR="00550E73" w:rsidRPr="00B112FD" w14:paraId="70C04B22" w14:textId="77777777" w:rsidTr="00550E73">
        <w:trPr>
          <w:trHeight w:val="110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17F5" w14:textId="77777777" w:rsidR="00550E73" w:rsidRPr="00B112FD" w:rsidRDefault="00550E73" w:rsidP="00550E73">
            <w:pPr>
              <w:pStyle w:val="TableParagraph"/>
              <w:ind w:left="108" w:right="180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E5C6" w14:textId="77777777" w:rsidR="00550E73" w:rsidRPr="00B112FD" w:rsidRDefault="00550E73" w:rsidP="00550E73">
            <w:pPr>
              <w:pStyle w:val="TableParagraph"/>
              <w:ind w:left="109" w:right="177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Author(s) in order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B99D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B052" w14:textId="77777777" w:rsidR="00550E73" w:rsidRPr="00B112FD" w:rsidRDefault="00550E73" w:rsidP="00550E73">
            <w:pPr>
              <w:pStyle w:val="TableParagraph"/>
              <w:ind w:left="108" w:right="92"/>
              <w:jc w:val="bot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Journal &amp; year, Volume, pages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3664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3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Publisher, Date of Publication, (</w:t>
            </w:r>
            <w:r w:rsidRPr="00B112FD">
              <w:rPr>
                <w:b/>
                <w:color w:val="000000" w:themeColor="text1"/>
                <w:sz w:val="24"/>
              </w:rPr>
              <w:t>doi</w:t>
            </w:r>
            <w:r w:rsidRPr="00B112FD">
              <w:rPr>
                <w:color w:val="000000" w:themeColor="text1"/>
                <w:sz w:val="24"/>
              </w:rPr>
              <w:t>, if any)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9D27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ISSN &amp;</w:t>
            </w:r>
          </w:p>
          <w:p w14:paraId="614BC0B3" w14:textId="77777777" w:rsidR="00550E73" w:rsidRPr="00B112FD" w:rsidRDefault="00550E73" w:rsidP="00550E73">
            <w:pPr>
              <w:pStyle w:val="TableParagraph"/>
              <w:ind w:left="108" w:right="8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Indexed by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8392" w14:textId="77777777" w:rsidR="00550E73" w:rsidRPr="00B112FD" w:rsidRDefault="00550E73" w:rsidP="00550E73">
            <w:pPr>
              <w:pStyle w:val="TableParagraph"/>
              <w:ind w:left="108" w:right="7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Impact Factor, if any</w:t>
            </w:r>
          </w:p>
        </w:tc>
      </w:tr>
      <w:tr w:rsidR="00550E73" w:rsidRPr="00B112FD" w14:paraId="41A45120" w14:textId="77777777" w:rsidTr="00550E73">
        <w:trPr>
          <w:trHeight w:val="27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420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B9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</w:rPr>
              <w:t>Joby Thomas K, Binsi m paulson, Reeja Johnson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6AB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</w:rPr>
              <w:t>Interaction of Two Heterocyclic Schiff Bases Derived from 2-Acetyl Pyridine on Mild Steel in Hydrochloric acid: Physicochemical and Corrosion Inhibition Investigations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F72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</w:rPr>
              <w:t>Current Chemistry Letters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78B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</w:rPr>
              <w:t>2019-06-17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495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88C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57C91BBF" w14:textId="77777777" w:rsidR="00550E73" w:rsidRPr="00B112FD" w:rsidRDefault="00550E73" w:rsidP="00550E73">
      <w:pPr>
        <w:spacing w:before="2"/>
        <w:rPr>
          <w:rFonts w:eastAsia="Times New Roman"/>
          <w:color w:val="000000" w:themeColor="text1"/>
          <w:lang w:val="en-US" w:eastAsia="en-US"/>
        </w:rPr>
      </w:pPr>
    </w:p>
    <w:p w14:paraId="593A44DA" w14:textId="77777777" w:rsidR="00550E73" w:rsidRPr="00B112FD" w:rsidRDefault="00550E73" w:rsidP="00550E73">
      <w:pPr>
        <w:pStyle w:val="ListParagraph"/>
        <w:widowControl w:val="0"/>
        <w:numPr>
          <w:ilvl w:val="0"/>
          <w:numId w:val="7"/>
        </w:numPr>
        <w:tabs>
          <w:tab w:val="left" w:pos="1402"/>
        </w:tabs>
        <w:autoSpaceDE w:val="0"/>
        <w:autoSpaceDN w:val="0"/>
        <w:spacing w:before="1" w:after="0" w:line="240" w:lineRule="auto"/>
        <w:ind w:left="1402" w:hanging="78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Book(s) authored/Edited Volumes/Chapters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502"/>
        <w:gridCol w:w="2468"/>
        <w:gridCol w:w="1800"/>
        <w:gridCol w:w="1620"/>
        <w:gridCol w:w="1598"/>
      </w:tblGrid>
      <w:tr w:rsidR="00550E73" w:rsidRPr="00B112FD" w14:paraId="5D409A9F" w14:textId="77777777" w:rsidTr="00550E73">
        <w:trPr>
          <w:trHeight w:val="55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5090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23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7756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8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Author(s) in order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DB9C" w14:textId="77777777" w:rsidR="00550E73" w:rsidRPr="00B112FD" w:rsidRDefault="00550E73" w:rsidP="00550E73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C072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22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Publisher, Volume, pages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A7E9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38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 of Publication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6EF5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67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</w:tr>
      <w:tr w:rsidR="00550E73" w:rsidRPr="00B112FD" w14:paraId="560238D3" w14:textId="77777777" w:rsidTr="00550E73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C00" w14:textId="77777777" w:rsidR="00550E73" w:rsidRPr="00B112FD" w:rsidRDefault="0030179C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79A" w14:textId="77777777" w:rsidR="00550E73" w:rsidRPr="00B112FD" w:rsidRDefault="0030179C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Dr. Joby Thomas 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35A" w14:textId="77777777" w:rsidR="00550E73" w:rsidRPr="00B112FD" w:rsidRDefault="0030179C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Theoretical and Inorganic Chemistry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676" w14:textId="77777777" w:rsidR="00550E73" w:rsidRPr="00B112FD" w:rsidRDefault="0030179C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Manjusha Publications Kozhikode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6A46" w14:textId="77777777" w:rsidR="00550E73" w:rsidRPr="00B112FD" w:rsidRDefault="00612B91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July 2019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DC1E" w14:textId="77777777" w:rsidR="00550E73" w:rsidRPr="00B112FD" w:rsidRDefault="00612B91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National</w:t>
            </w:r>
          </w:p>
        </w:tc>
      </w:tr>
      <w:tr w:rsidR="00612B91" w:rsidRPr="00B112FD" w14:paraId="2019BD23" w14:textId="77777777" w:rsidTr="00550E73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CCE5" w14:textId="77777777" w:rsidR="00612B91" w:rsidRDefault="00612B91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49A8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Dr. Joby Thomas 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B0D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General Chemistry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B454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Manjusha Publications Kozhikode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D5DA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July 2019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625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National</w:t>
            </w:r>
          </w:p>
        </w:tc>
      </w:tr>
      <w:tr w:rsidR="00612B91" w:rsidRPr="00B112FD" w14:paraId="104B069F" w14:textId="77777777" w:rsidTr="00550E73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BD70" w14:textId="77777777" w:rsidR="00612B91" w:rsidRDefault="00612B91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1D5F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Dr. Joby Thomas 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B61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Physical Chemistry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B838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Manjusha Publications Kozhikode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3055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November 2019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0D9D" w14:textId="77777777" w:rsidR="00612B91" w:rsidRPr="00B112FD" w:rsidRDefault="00612B91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National</w:t>
            </w:r>
          </w:p>
        </w:tc>
      </w:tr>
      <w:tr w:rsidR="000F54C4" w:rsidRPr="00B112FD" w14:paraId="5258D38B" w14:textId="77777777" w:rsidTr="00550E73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949" w14:textId="77777777" w:rsidR="000F54C4" w:rsidRDefault="000F54C4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EFDA" w14:textId="77777777" w:rsidR="000F54C4" w:rsidRPr="00B112FD" w:rsidRDefault="000F54C4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Dr. Joby Thomas 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38DD" w14:textId="77777777" w:rsidR="000F54C4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Experimental Chemistry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58BE" w14:textId="77777777" w:rsidR="000F54C4" w:rsidRPr="00B112FD" w:rsidRDefault="000F54C4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Manjusha Publications Kozhikode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E6C" w14:textId="77777777" w:rsidR="000F54C4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March</w:t>
            </w:r>
            <w:r w:rsidR="000F54C4">
              <w:rPr>
                <w:color w:val="000000" w:themeColor="text1"/>
                <w:sz w:val="20"/>
              </w:rPr>
              <w:t xml:space="preserve"> 2019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A76D" w14:textId="77777777" w:rsidR="000F54C4" w:rsidRPr="00B112FD" w:rsidRDefault="000F54C4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National</w:t>
            </w:r>
          </w:p>
        </w:tc>
      </w:tr>
      <w:tr w:rsidR="00FA3A8F" w:rsidRPr="00B112FD" w14:paraId="2346ED90" w14:textId="77777777" w:rsidTr="00550E73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5842" w14:textId="77777777" w:rsidR="00FA3A8F" w:rsidRDefault="00FA3A8F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B0DF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Dr. Joby Thomas 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2D21" w14:textId="77777777" w:rsidR="00FA3A8F" w:rsidRPr="00B112FD" w:rsidRDefault="00FA3A8F" w:rsidP="00FA3A8F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TSolution Chemistry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4E30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Manjusha Publications Kozhikode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6360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November2019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2ED7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National</w:t>
            </w:r>
          </w:p>
        </w:tc>
      </w:tr>
      <w:tr w:rsidR="00FA3A8F" w:rsidRPr="00B112FD" w14:paraId="7A62EB1D" w14:textId="77777777" w:rsidTr="00550E73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5FA9" w14:textId="77777777" w:rsidR="00FA3A8F" w:rsidRDefault="00FA3A8F" w:rsidP="00550E73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D8FE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Dr. Joby Thomas 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7930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Sates of matter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1C74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Manjusha Publications Kozhikode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44EA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July 2019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662" w14:textId="77777777" w:rsidR="00FA3A8F" w:rsidRPr="00B112FD" w:rsidRDefault="00FA3A8F" w:rsidP="00C73B26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National</w:t>
            </w:r>
          </w:p>
        </w:tc>
      </w:tr>
    </w:tbl>
    <w:p w14:paraId="3FE2BC9C" w14:textId="77777777" w:rsidR="00550E73" w:rsidRPr="00B112FD" w:rsidRDefault="00550E73" w:rsidP="00550E73">
      <w:pPr>
        <w:pStyle w:val="Heading2"/>
        <w:numPr>
          <w:ilvl w:val="0"/>
          <w:numId w:val="9"/>
        </w:numPr>
        <w:tabs>
          <w:tab w:val="left" w:pos="982"/>
        </w:tabs>
        <w:rPr>
          <w:color w:val="000000" w:themeColor="text1"/>
        </w:rPr>
      </w:pPr>
      <w:r w:rsidRPr="00B112FD">
        <w:rPr>
          <w:color w:val="000000" w:themeColor="text1"/>
        </w:rPr>
        <w:t>Average Impact Factor of publications from thecentre</w:t>
      </w:r>
    </w:p>
    <w:p w14:paraId="786A76EC" w14:textId="77777777" w:rsidR="00550E73" w:rsidRPr="00B112FD" w:rsidRDefault="00550E73" w:rsidP="00550E73">
      <w:pPr>
        <w:spacing w:before="11"/>
        <w:rPr>
          <w:color w:val="000000" w:themeColor="text1"/>
          <w:sz w:val="23"/>
        </w:rPr>
      </w:pPr>
    </w:p>
    <w:p w14:paraId="27613C2A" w14:textId="77777777" w:rsidR="00550E73" w:rsidRPr="00B112FD" w:rsidRDefault="00550E73" w:rsidP="00550E73">
      <w:pPr>
        <w:pStyle w:val="ListParagraph"/>
        <w:widowControl w:val="0"/>
        <w:numPr>
          <w:ilvl w:val="0"/>
          <w:numId w:val="9"/>
        </w:numPr>
        <w:tabs>
          <w:tab w:val="left" w:pos="982"/>
        </w:tabs>
        <w:autoSpaceDE w:val="0"/>
        <w:autoSpaceDN w:val="0"/>
        <w:spacing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Patents (if any) (latestfirst)</w:t>
      </w:r>
    </w:p>
    <w:p w14:paraId="584DD79F" w14:textId="77777777" w:rsidR="00550E73" w:rsidRPr="00B112FD" w:rsidRDefault="00550E73" w:rsidP="00550E73">
      <w:pPr>
        <w:pStyle w:val="ListParagraph"/>
        <w:widowControl w:val="0"/>
        <w:numPr>
          <w:ilvl w:val="1"/>
          <w:numId w:val="9"/>
        </w:numPr>
        <w:tabs>
          <w:tab w:val="left" w:pos="1342"/>
        </w:tabs>
        <w:autoSpaceDE w:val="0"/>
        <w:autoSpaceDN w:val="0"/>
        <w:spacing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Granted</w:t>
      </w:r>
    </w:p>
    <w:p w14:paraId="3D55C9BA" w14:textId="77777777" w:rsidR="00550E73" w:rsidRPr="00B112FD" w:rsidRDefault="00550E73" w:rsidP="00550E73">
      <w:pPr>
        <w:pStyle w:val="ListParagraph"/>
        <w:widowControl w:val="0"/>
        <w:numPr>
          <w:ilvl w:val="1"/>
          <w:numId w:val="9"/>
        </w:numPr>
        <w:tabs>
          <w:tab w:val="left" w:pos="1342"/>
        </w:tabs>
        <w:autoSpaceDE w:val="0"/>
        <w:autoSpaceDN w:val="0"/>
        <w:spacing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Filed</w:t>
      </w:r>
    </w:p>
    <w:p w14:paraId="1F28ABAE" w14:textId="77777777" w:rsidR="00550E73" w:rsidRPr="00B112FD" w:rsidRDefault="00550E73" w:rsidP="00550E73">
      <w:pPr>
        <w:rPr>
          <w:color w:val="000000" w:themeColor="text1"/>
          <w:sz w:val="24"/>
        </w:rPr>
      </w:pPr>
    </w:p>
    <w:p w14:paraId="764EF425" w14:textId="77777777" w:rsidR="00550E73" w:rsidRPr="00B112FD" w:rsidRDefault="00550E73" w:rsidP="00550E73">
      <w:pPr>
        <w:pStyle w:val="ListParagraph"/>
        <w:widowControl w:val="0"/>
        <w:numPr>
          <w:ilvl w:val="0"/>
          <w:numId w:val="6"/>
        </w:numPr>
        <w:tabs>
          <w:tab w:val="left" w:pos="556"/>
        </w:tabs>
        <w:autoSpaceDE w:val="0"/>
        <w:autoSpaceDN w:val="0"/>
        <w:spacing w:after="0" w:line="240" w:lineRule="auto"/>
        <w:ind w:left="556" w:hanging="294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lastRenderedPageBreak/>
        <w:t xml:space="preserve">Details of PhD awarded </w:t>
      </w:r>
      <w:r w:rsidRPr="00B112FD">
        <w:rPr>
          <w:color w:val="000000" w:themeColor="text1"/>
          <w:sz w:val="24"/>
        </w:rPr>
        <w:t>during 2019 (</w:t>
      </w:r>
      <w:r w:rsidRPr="00B112FD">
        <w:rPr>
          <w:b/>
          <w:color w:val="000000" w:themeColor="text1"/>
          <w:sz w:val="24"/>
        </w:rPr>
        <w:t>latest 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492"/>
        <w:gridCol w:w="1548"/>
        <w:gridCol w:w="3274"/>
        <w:gridCol w:w="1490"/>
        <w:gridCol w:w="1060"/>
      </w:tblGrid>
      <w:tr w:rsidR="00550E73" w:rsidRPr="00B112FD" w14:paraId="4E81F5E8" w14:textId="77777777" w:rsidTr="00550E73">
        <w:trPr>
          <w:trHeight w:val="55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29A6" w14:textId="77777777" w:rsidR="00550E73" w:rsidRPr="00B112FD" w:rsidRDefault="00550E73" w:rsidP="00550E73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A908" w14:textId="77777777" w:rsidR="00550E73" w:rsidRPr="00B112FD" w:rsidRDefault="00550E73" w:rsidP="00550E73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8F0B" w14:textId="77777777" w:rsidR="00550E73" w:rsidRPr="00B112FD" w:rsidRDefault="00550E73" w:rsidP="00550E73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Supervisor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6B7D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9A17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Subject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2B9D" w14:textId="77777777" w:rsidR="00550E73" w:rsidRPr="00B112FD" w:rsidRDefault="00550E73" w:rsidP="00550E73">
            <w:pPr>
              <w:pStyle w:val="TableParagraph"/>
              <w:spacing w:line="270" w:lineRule="atLeas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 of award</w:t>
            </w:r>
          </w:p>
        </w:tc>
      </w:tr>
      <w:tr w:rsidR="00550E73" w:rsidRPr="00B112FD" w14:paraId="3CB7CFB6" w14:textId="77777777" w:rsidTr="00550E73">
        <w:trPr>
          <w:trHeight w:val="45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B73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D04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FA3A8F">
              <w:rPr>
                <w:color w:val="000000" w:themeColor="text1"/>
                <w:sz w:val="24"/>
              </w:rPr>
              <w:t>Drishya Sasidharan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8900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Dr.Paulson Mathew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709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Green synthesis of 1,2,3-triazoles and application of their Pd N-heterocyclic carbene complexes as catalyst and anticancer agents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74B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chemistry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A78" w14:textId="77777777" w:rsidR="00550E73" w:rsidRPr="00B112FD" w:rsidRDefault="00FA3A8F" w:rsidP="00550E73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November 2019</w:t>
            </w:r>
          </w:p>
        </w:tc>
      </w:tr>
    </w:tbl>
    <w:p w14:paraId="72A860AA" w14:textId="77777777" w:rsidR="00550E73" w:rsidRPr="00B112FD" w:rsidRDefault="00550E73" w:rsidP="00550E73">
      <w:pPr>
        <w:pStyle w:val="Heading1"/>
        <w:numPr>
          <w:ilvl w:val="0"/>
          <w:numId w:val="6"/>
        </w:numPr>
        <w:tabs>
          <w:tab w:val="left" w:pos="556"/>
        </w:tabs>
        <w:spacing w:before="80"/>
        <w:ind w:left="555" w:hanging="293"/>
        <w:rPr>
          <w:b w:val="0"/>
          <w:color w:val="000000" w:themeColor="text1"/>
        </w:rPr>
      </w:pPr>
      <w:r w:rsidRPr="00B112FD">
        <w:rPr>
          <w:color w:val="000000" w:themeColor="text1"/>
        </w:rPr>
        <w:t xml:space="preserve">Details of PhD Registration for 2019 (New) </w:t>
      </w:r>
      <w:r w:rsidRPr="00B112FD">
        <w:rPr>
          <w:b w:val="0"/>
          <w:color w:val="000000" w:themeColor="text1"/>
        </w:rPr>
        <w:t>(</w:t>
      </w:r>
      <w:r w:rsidRPr="00B112FD">
        <w:rPr>
          <w:color w:val="000000" w:themeColor="text1"/>
        </w:rPr>
        <w:t>latestfirst</w:t>
      </w:r>
      <w:r w:rsidRPr="00B112FD">
        <w:rPr>
          <w:b w:val="0"/>
          <w:color w:val="000000" w:themeColor="text1"/>
        </w:rPr>
        <w:t>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350"/>
        <w:gridCol w:w="1170"/>
        <w:gridCol w:w="2340"/>
        <w:gridCol w:w="1084"/>
        <w:gridCol w:w="1408"/>
        <w:gridCol w:w="850"/>
        <w:gridCol w:w="956"/>
      </w:tblGrid>
      <w:tr w:rsidR="00550E73" w:rsidRPr="00B112FD" w14:paraId="52E81065" w14:textId="77777777" w:rsidTr="00550E73">
        <w:trPr>
          <w:trHeight w:val="28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915B02" w14:textId="77777777" w:rsidR="00550E73" w:rsidRPr="00B112FD" w:rsidRDefault="00550E73" w:rsidP="00550E73">
            <w:pPr>
              <w:pStyle w:val="TableParagraph"/>
              <w:spacing w:line="261" w:lineRule="exact"/>
              <w:ind w:left="58" w:right="80"/>
              <w:jc w:val="center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5D424E" w14:textId="77777777" w:rsidR="00550E73" w:rsidRPr="00B112FD" w:rsidRDefault="00550E73" w:rsidP="00550E73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C5775D" w14:textId="77777777" w:rsidR="00550E73" w:rsidRPr="00B112FD" w:rsidRDefault="00550E73" w:rsidP="00550E73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Supervis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80FA22" w14:textId="77777777" w:rsidR="00550E73" w:rsidRPr="00B112FD" w:rsidRDefault="00550E73" w:rsidP="00550E73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08D1E6" w14:textId="77777777" w:rsidR="00550E73" w:rsidRPr="00B112FD" w:rsidRDefault="00550E73" w:rsidP="00550E73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Subject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6965F4" w14:textId="77777777" w:rsidR="00550E73" w:rsidRPr="00FA3A8F" w:rsidRDefault="00550E73" w:rsidP="00550E73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FA3A8F">
              <w:rPr>
                <w:color w:val="000000" w:themeColor="text1"/>
                <w:sz w:val="24"/>
              </w:rPr>
              <w:t>Date 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793627" w14:textId="77777777" w:rsidR="00550E73" w:rsidRPr="00B112FD" w:rsidRDefault="00550E73" w:rsidP="00550E73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Part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1F6164" w14:textId="77777777" w:rsidR="00550E73" w:rsidRPr="00B112FD" w:rsidRDefault="00550E73" w:rsidP="00550E73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Nature</w:t>
            </w:r>
          </w:p>
        </w:tc>
      </w:tr>
      <w:tr w:rsidR="00550E73" w:rsidRPr="00B112FD" w14:paraId="548BEDFD" w14:textId="77777777" w:rsidTr="00550E73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C9CF14" w14:textId="77777777" w:rsidR="00550E73" w:rsidRPr="00B112FD" w:rsidRDefault="00550E73" w:rsidP="00550E73">
            <w:pPr>
              <w:pStyle w:val="TableParagraph"/>
              <w:spacing w:line="256" w:lineRule="exact"/>
              <w:ind w:left="88" w:right="80"/>
              <w:jc w:val="center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A0AA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189BF1" w14:textId="77777777" w:rsidR="00550E73" w:rsidRPr="00B112FD" w:rsidRDefault="00550E73" w:rsidP="00550E73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3213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E7C2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AD7B9F" w14:textId="77777777" w:rsidR="00550E73" w:rsidRPr="00FA3A8F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A3A8F">
              <w:rPr>
                <w:color w:val="000000" w:themeColor="text1"/>
                <w:sz w:val="24"/>
              </w:rPr>
              <w:t>Registration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6C56FB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time/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51BB51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of</w:t>
            </w:r>
          </w:p>
        </w:tc>
      </w:tr>
      <w:tr w:rsidR="00550E73" w:rsidRPr="00B112FD" w14:paraId="416470D0" w14:textId="77777777" w:rsidTr="00550E73">
        <w:trPr>
          <w:trHeight w:val="275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DB67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EC5C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52D99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2E7B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FA2C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59E7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BC1437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Full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60608A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fellows</w:t>
            </w:r>
          </w:p>
        </w:tc>
      </w:tr>
      <w:tr w:rsidR="00550E73" w:rsidRPr="00B112FD" w14:paraId="2B4508BA" w14:textId="77777777" w:rsidTr="00550E73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BDD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D37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C36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A58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E98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1A8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2AAA7" w14:textId="77777777" w:rsidR="00550E73" w:rsidRPr="00B112FD" w:rsidRDefault="00550E73" w:rsidP="00550E73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time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7C5E" w14:textId="77777777" w:rsidR="00550E73" w:rsidRPr="00B112FD" w:rsidRDefault="00550E73" w:rsidP="00550E73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hip</w:t>
            </w:r>
          </w:p>
        </w:tc>
      </w:tr>
      <w:tr w:rsidR="00550E73" w:rsidRPr="00B112FD" w14:paraId="3B006008" w14:textId="77777777" w:rsidTr="00550E73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949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80E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Sr. CinuWinson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120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 Jency Thomas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D7F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Study on supramolecular assemblies of organically templated poly oxometalates.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785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chemistry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E36" w14:textId="77777777" w:rsidR="00550E73" w:rsidRPr="00B112FD" w:rsidRDefault="00FA3A8F" w:rsidP="00550E73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Registration under process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C117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Full time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502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nil</w:t>
            </w:r>
          </w:p>
        </w:tc>
      </w:tr>
      <w:tr w:rsidR="00550E73" w:rsidRPr="00B112FD" w14:paraId="0B8AC64C" w14:textId="77777777" w:rsidTr="00550E73">
        <w:trPr>
          <w:trHeight w:val="4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E7A7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5D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514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C58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3A8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A03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C6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9B4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65E6059C" w14:textId="77777777" w:rsidR="00550E73" w:rsidRPr="00B112FD" w:rsidRDefault="00550E73" w:rsidP="00550E73">
      <w:pPr>
        <w:spacing w:before="11"/>
        <w:rPr>
          <w:rFonts w:eastAsia="Times New Roman"/>
          <w:color w:val="000000" w:themeColor="text1"/>
          <w:sz w:val="23"/>
          <w:lang w:val="en-US" w:eastAsia="en-US"/>
        </w:rPr>
      </w:pPr>
    </w:p>
    <w:p w14:paraId="44720DC2" w14:textId="77777777" w:rsidR="00550E73" w:rsidRPr="00B112FD" w:rsidRDefault="00550E73" w:rsidP="00550E73">
      <w:pPr>
        <w:pStyle w:val="ListParagraph"/>
        <w:widowControl w:val="0"/>
        <w:numPr>
          <w:ilvl w:val="0"/>
          <w:numId w:val="6"/>
        </w:numPr>
        <w:tabs>
          <w:tab w:val="left" w:pos="542"/>
        </w:tabs>
        <w:autoSpaceDE w:val="0"/>
        <w:autoSpaceDN w:val="0"/>
        <w:spacing w:after="0" w:line="240" w:lineRule="auto"/>
        <w:ind w:left="542" w:hanging="28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Details of M.Phil. students for 2019 (latestfirst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600"/>
        <w:gridCol w:w="1690"/>
        <w:gridCol w:w="2912"/>
        <w:gridCol w:w="2662"/>
      </w:tblGrid>
      <w:tr w:rsidR="00550E73" w:rsidRPr="00B112FD" w14:paraId="4FCE1CAC" w14:textId="77777777" w:rsidTr="00550E73">
        <w:trPr>
          <w:trHeight w:val="27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AE61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B673" w14:textId="77777777" w:rsidR="00550E73" w:rsidRPr="00B112FD" w:rsidRDefault="00550E73" w:rsidP="00550E73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333E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Supervisor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AA6B8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A87B" w14:textId="77777777" w:rsidR="00550E73" w:rsidRPr="00B112FD" w:rsidRDefault="00550E73" w:rsidP="00550E7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 of award/ongoing</w:t>
            </w:r>
          </w:p>
        </w:tc>
      </w:tr>
      <w:tr w:rsidR="00550E73" w:rsidRPr="00B112FD" w14:paraId="01EC5A74" w14:textId="77777777" w:rsidTr="00550E73">
        <w:trPr>
          <w:trHeight w:val="47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CFD9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77B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B1E7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CAC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0DC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6356B39C" w14:textId="77777777" w:rsidR="00550E73" w:rsidRPr="00B112FD" w:rsidRDefault="00550E73" w:rsidP="00550E73">
      <w:pPr>
        <w:spacing w:before="2"/>
        <w:rPr>
          <w:rFonts w:eastAsia="Times New Roman"/>
          <w:color w:val="000000" w:themeColor="text1"/>
          <w:lang w:val="en-US" w:eastAsia="en-US"/>
        </w:rPr>
      </w:pPr>
    </w:p>
    <w:p w14:paraId="10354C9B" w14:textId="77777777" w:rsidR="00550E73" w:rsidRPr="00B112FD" w:rsidRDefault="00550E73" w:rsidP="00550E73">
      <w:pPr>
        <w:pStyle w:val="ListParagraph"/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before="1" w:after="0" w:line="240" w:lineRule="auto"/>
        <w:ind w:left="530" w:hanging="268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New Research Projects sanctioned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780"/>
        <w:gridCol w:w="2266"/>
        <w:gridCol w:w="1570"/>
        <w:gridCol w:w="1560"/>
        <w:gridCol w:w="1630"/>
      </w:tblGrid>
      <w:tr w:rsidR="00550E73" w:rsidRPr="00B112FD" w14:paraId="58F86230" w14:textId="77777777" w:rsidTr="00550E73">
        <w:trPr>
          <w:trHeight w:val="55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941F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63D9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49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E359B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B3082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63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C3B8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312C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Amount</w:t>
            </w:r>
          </w:p>
        </w:tc>
      </w:tr>
      <w:tr w:rsidR="00550E73" w:rsidRPr="00B112FD" w14:paraId="562EE571" w14:textId="77777777" w:rsidTr="00550E73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95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C3C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975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45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458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6B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60251683" w14:textId="77777777" w:rsidR="00550E73" w:rsidRPr="00B112FD" w:rsidRDefault="00550E73" w:rsidP="00550E73">
      <w:pPr>
        <w:rPr>
          <w:rFonts w:eastAsia="Times New Roman"/>
          <w:color w:val="000000" w:themeColor="text1"/>
          <w:lang w:val="en-US" w:eastAsia="en-US"/>
        </w:rPr>
      </w:pPr>
    </w:p>
    <w:p w14:paraId="09DD801A" w14:textId="77777777" w:rsidR="00550E73" w:rsidRPr="00B112FD" w:rsidRDefault="00550E73" w:rsidP="00550E73">
      <w:pPr>
        <w:pStyle w:val="ListParagraph"/>
        <w:widowControl w:val="0"/>
        <w:numPr>
          <w:ilvl w:val="0"/>
          <w:numId w:val="6"/>
        </w:numPr>
        <w:tabs>
          <w:tab w:val="left" w:pos="570"/>
        </w:tabs>
        <w:autoSpaceDE w:val="0"/>
        <w:autoSpaceDN w:val="0"/>
        <w:spacing w:before="1" w:after="0" w:line="240" w:lineRule="auto"/>
        <w:ind w:left="569" w:hanging="307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Ongoing Research Projects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780"/>
        <w:gridCol w:w="2266"/>
        <w:gridCol w:w="1570"/>
        <w:gridCol w:w="1560"/>
        <w:gridCol w:w="1630"/>
      </w:tblGrid>
      <w:tr w:rsidR="00550E73" w:rsidRPr="00B112FD" w14:paraId="6F073395" w14:textId="77777777" w:rsidTr="00550E73">
        <w:trPr>
          <w:trHeight w:val="5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81720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EA83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49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6CCB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9358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63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6A84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11BD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Amount</w:t>
            </w:r>
          </w:p>
        </w:tc>
      </w:tr>
      <w:tr w:rsidR="00550E73" w:rsidRPr="00B112FD" w14:paraId="11B16811" w14:textId="77777777" w:rsidTr="00550E73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69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05B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48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67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A2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40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5DF21E94" w14:textId="77777777" w:rsidR="00550E73" w:rsidRPr="00B112FD" w:rsidRDefault="00550E73" w:rsidP="00550E73">
      <w:pPr>
        <w:spacing w:before="2"/>
        <w:rPr>
          <w:rFonts w:eastAsia="Times New Roman"/>
          <w:color w:val="000000" w:themeColor="text1"/>
          <w:lang w:val="en-US" w:eastAsia="en-US"/>
        </w:rPr>
      </w:pPr>
    </w:p>
    <w:p w14:paraId="2C8BFBC5" w14:textId="77777777" w:rsidR="00550E73" w:rsidRPr="00B112FD" w:rsidRDefault="00550E73" w:rsidP="00550E73">
      <w:pPr>
        <w:pStyle w:val="ListParagraph"/>
        <w:widowControl w:val="0"/>
        <w:numPr>
          <w:ilvl w:val="0"/>
          <w:numId w:val="6"/>
        </w:numPr>
        <w:tabs>
          <w:tab w:val="left" w:pos="570"/>
        </w:tabs>
        <w:autoSpaceDE w:val="0"/>
        <w:autoSpaceDN w:val="0"/>
        <w:spacing w:before="1" w:after="0" w:line="240" w:lineRule="auto"/>
        <w:ind w:left="569" w:hanging="307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Research Projects submitted during 2019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780"/>
        <w:gridCol w:w="2266"/>
        <w:gridCol w:w="1570"/>
        <w:gridCol w:w="1560"/>
        <w:gridCol w:w="1630"/>
      </w:tblGrid>
      <w:tr w:rsidR="00550E73" w:rsidRPr="00B112FD" w14:paraId="3AD02A96" w14:textId="77777777" w:rsidTr="00550E73">
        <w:trPr>
          <w:trHeight w:val="5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6C8B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EB7E8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49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2DF4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A7FB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63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E26D2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0994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Amount</w:t>
            </w:r>
          </w:p>
        </w:tc>
      </w:tr>
      <w:tr w:rsidR="00550E73" w:rsidRPr="00B112FD" w14:paraId="775DA007" w14:textId="77777777" w:rsidTr="00550E73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A2B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73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969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44B8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0CF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D4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550E73" w:rsidRPr="00B112FD" w14:paraId="2EDCCE0A" w14:textId="77777777" w:rsidTr="00550E73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31B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2499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DE7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6A9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864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9CE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67D92F2C" w14:textId="77777777" w:rsidR="00550E73" w:rsidRPr="00B112FD" w:rsidRDefault="00550E73" w:rsidP="00550E73">
      <w:pPr>
        <w:rPr>
          <w:rFonts w:eastAsia="Times New Roman"/>
          <w:color w:val="000000" w:themeColor="text1"/>
          <w:lang w:val="en-US" w:eastAsia="en-US"/>
        </w:rPr>
      </w:pPr>
    </w:p>
    <w:p w14:paraId="11F38726" w14:textId="77777777" w:rsidR="00550E73" w:rsidRPr="00B112FD" w:rsidRDefault="00550E73" w:rsidP="00550E73">
      <w:pPr>
        <w:pStyle w:val="ListParagraph"/>
        <w:widowControl w:val="0"/>
        <w:numPr>
          <w:ilvl w:val="0"/>
          <w:numId w:val="10"/>
        </w:numPr>
        <w:tabs>
          <w:tab w:val="left" w:pos="476"/>
        </w:tabs>
        <w:autoSpaceDE w:val="0"/>
        <w:autoSpaceDN w:val="0"/>
        <w:spacing w:before="1" w:after="0" w:line="240" w:lineRule="auto"/>
        <w:ind w:firstLine="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Details of Seminar/Workshops attended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28"/>
        <w:gridCol w:w="2252"/>
        <w:gridCol w:w="1575"/>
        <w:gridCol w:w="1601"/>
        <w:gridCol w:w="1632"/>
      </w:tblGrid>
      <w:tr w:rsidR="00550E73" w:rsidRPr="00B112FD" w14:paraId="444D2055" w14:textId="77777777" w:rsidTr="00550E73">
        <w:trPr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8051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216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7027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6202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 of the event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B866" w14:textId="77777777" w:rsidR="00550E73" w:rsidRPr="00B112FD" w:rsidRDefault="00550E73" w:rsidP="00550E73">
            <w:pPr>
              <w:pStyle w:val="TableParagraph"/>
              <w:tabs>
                <w:tab w:val="left" w:pos="1290"/>
              </w:tabs>
              <w:spacing w:line="270" w:lineRule="atLeast"/>
              <w:ind w:left="108" w:right="9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Organizer</w:t>
            </w:r>
            <w:r w:rsidRPr="00B112FD">
              <w:rPr>
                <w:color w:val="000000" w:themeColor="text1"/>
                <w:sz w:val="24"/>
              </w:rPr>
              <w:tab/>
              <w:t>&amp; venue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FA71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6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B5A3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Period</w:t>
            </w:r>
          </w:p>
        </w:tc>
      </w:tr>
      <w:tr w:rsidR="00550E73" w:rsidRPr="00B112FD" w14:paraId="66306870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28DB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3A71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Paulson Mathew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D592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1DC617AF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53875FA7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63A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03A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7BB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27CC5D9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52B427FF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7C0F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3073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A649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391E17C3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52825421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49F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13C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C7AD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7F71FAE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1DDF1F94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092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0033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Dr.Jinish Antony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723A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50A402C5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3F0B2864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629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01A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4A33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5E45266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57BFD2BE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224C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738E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Ms.Reeja Johnson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0665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5ECF3B9D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4F2ED797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A8B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BE7C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8FD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31E5CB9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47336737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A507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EDDC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Joseph Joly VL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F58C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4778F9E3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07176763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065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E65D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C27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1E052A4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55DF3B67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9421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861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Mr. Aji C V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DA7F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7B8D388A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73BEF074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88C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1C4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59E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62B5072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6E2F9076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C405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D958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E39A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42287498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250DC968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5A9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564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F8A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7CAC045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07BFDA12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FAC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E264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Jisha Joseph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4B01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1AD03278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402CD58C" w14:textId="77777777" w:rsidR="00550E73" w:rsidRPr="00B112FD" w:rsidRDefault="00550E73" w:rsidP="00550E73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="Times New Roman"/>
                <w:color w:val="000000" w:themeColor="text1"/>
                <w:lang w:val="en-US" w:eastAsia="en-US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93F4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D52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CF6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34003A0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4BC9611E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93BE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CA80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483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781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11E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BB0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72AF57D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2BC7B9E2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948B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4768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C L Joshy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090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CD0C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2318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2327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49F735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11970C2C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DF4E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D82C3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Paulson Mathew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3B0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1F68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994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BB2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1DC45FAC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709FA418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0C9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BFD4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F59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957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DAC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FBA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49D0F6F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3D81635F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D4D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220F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Dr.Jency Thomas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602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B089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39DC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685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3433AD0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22DED187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316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3916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Dr.Jinish Antony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CF8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E29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29B2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7B0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31B90AC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4AC0CE05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F717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1F66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Ms.Reeja Johnson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511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B7D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A11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08B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0789C11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2B4B1591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60AB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6B92" w14:textId="77777777" w:rsidR="00550E73" w:rsidRPr="00B112FD" w:rsidRDefault="00550E73" w:rsidP="00550E73">
            <w:pPr>
              <w:widowControl w:val="0"/>
              <w:tabs>
                <w:tab w:val="left" w:pos="4320"/>
                <w:tab w:val="left" w:pos="4860"/>
              </w:tabs>
              <w:autoSpaceDE w:val="0"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Joseph Joly VL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C85A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015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CD0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6E3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0A7450C4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1757D30D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3583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DAA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Mr. Aji C V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05A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Embodied cognition in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26EC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Department of Chemistry, St. Thomas'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EF3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109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2019-09-19</w:t>
            </w:r>
          </w:p>
          <w:p w14:paraId="095830E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20893FF1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3BF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4C4C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E0C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National Seminar on Qualitative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25E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Research Council St. Thomas College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F398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D34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2019-08-19</w:t>
            </w:r>
          </w:p>
          <w:p w14:paraId="675E1CF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  <w:tr w:rsidR="00550E73" w:rsidRPr="00B112FD" w14:paraId="43704C50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3BA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C2B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Jisha Joseph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69C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One Day Workshop on Revised NAAC Accreditation Process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7F6E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IQAC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BBE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B7D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2019-08-03</w:t>
            </w:r>
          </w:p>
        </w:tc>
      </w:tr>
      <w:tr w:rsidR="00550E73" w:rsidRPr="00B112FD" w14:paraId="63F898DD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674A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4DA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Reeja Johnson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323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One Day Workshop on Revised NAAC Accreditation Process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62A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IQAC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A81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765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2019-08-03</w:t>
            </w:r>
          </w:p>
        </w:tc>
      </w:tr>
      <w:tr w:rsidR="00550E73" w:rsidRPr="00B112FD" w14:paraId="76031B8C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3046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CD0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C9C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One Day Workshop on Revised NAAC Accreditation Process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0CCA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IQAC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278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888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2019-08-03</w:t>
            </w:r>
          </w:p>
        </w:tc>
      </w:tr>
      <w:tr w:rsidR="00550E73" w:rsidRPr="00B112FD" w14:paraId="2D3FD11C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3C4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246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Joseph Joly VL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249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One Day Workshop on Revised NAAC Accreditation Process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A6A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IQAC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C4D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F94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2019-08-03</w:t>
            </w:r>
          </w:p>
        </w:tc>
      </w:tr>
      <w:tr w:rsidR="00550E73" w:rsidRPr="00B112FD" w14:paraId="09FE56FC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63E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6A0D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Jisha Joseph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356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Symposium on Draft National Education Policy -2019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576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IQAC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C5A7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6985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2019-07-12</w:t>
            </w:r>
          </w:p>
        </w:tc>
      </w:tr>
      <w:tr w:rsidR="00550E73" w:rsidRPr="00B112FD" w14:paraId="1C6956C1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C92D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B61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614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Symposium on Draft National Education Policy -2019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9B2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IQAC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3AB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919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2019-07-12</w:t>
            </w:r>
          </w:p>
        </w:tc>
      </w:tr>
      <w:tr w:rsidR="00550E73" w:rsidRPr="00B112FD" w14:paraId="1A5950E0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D833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C4D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3B4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The Draft National Education Policy 2019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2F8F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Kerala Private College teachers Association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6569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2C8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2019-06-22</w:t>
            </w:r>
          </w:p>
        </w:tc>
      </w:tr>
      <w:tr w:rsidR="00550E73" w:rsidRPr="00B112FD" w14:paraId="6BECD593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5154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E6F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Jency Thomas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AD4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Workshop for Syllabus Revision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5A3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Board of Studies in Chemistry UG, Polymer Chemistry and Industrial Chemisry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2A5E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622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2019-05-06</w:t>
            </w:r>
          </w:p>
        </w:tc>
      </w:tr>
      <w:tr w:rsidR="00550E73" w:rsidRPr="00B112FD" w14:paraId="3B2D675A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4CF4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23D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Jency Thomas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3BB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Fourth Prof. Jose Mechery Endowment Lecture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777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Research and PG Department of Chemistry &amp; Dr. Jose Mechery Foundation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AD8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EEB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2019-03-28</w:t>
            </w:r>
          </w:p>
        </w:tc>
      </w:tr>
      <w:tr w:rsidR="00550E73" w:rsidRPr="00B112FD" w14:paraId="1D5DEF56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BA1E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E33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Jency Thomas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B34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Centenary International Conference on Advancements in Science and Humanities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073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Finishing School Committee, St. Thomas\' College (Autonomous)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250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International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DD1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2019-03-21</w:t>
            </w:r>
          </w:p>
        </w:tc>
      </w:tr>
      <w:tr w:rsidR="00550E73" w:rsidRPr="00B112FD" w14:paraId="7C9DC333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7542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359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Reeja Johnson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198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Innovations in Advanced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4B7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KFRI &amp; St. Thomas College’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149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9DD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2019-03-16</w:t>
            </w:r>
          </w:p>
        </w:tc>
      </w:tr>
      <w:tr w:rsidR="00550E73" w:rsidRPr="00B112FD" w14:paraId="07EB574A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7F07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00F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Jinish Antony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D4C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Innovations in Advanced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F11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KFRI &amp; St. Thomas College’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E3C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2C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2019-03-16</w:t>
            </w:r>
          </w:p>
        </w:tc>
      </w:tr>
      <w:tr w:rsidR="00550E73" w:rsidRPr="00B112FD" w14:paraId="6237E60B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6163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F2F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Aji C V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21E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Innovations in Advanced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7BA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KFRI &amp; St. Thomas College’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7C4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812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2019-03-16</w:t>
            </w:r>
          </w:p>
        </w:tc>
      </w:tr>
      <w:tr w:rsidR="00550E73" w:rsidRPr="00B112FD" w14:paraId="00A150FA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1508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0900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Jisha Joseph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1D6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Innovations in Advanced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C43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KFRI &amp; St. Thomas College’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77D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032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2019-03-16</w:t>
            </w:r>
          </w:p>
        </w:tc>
      </w:tr>
      <w:tr w:rsidR="00550E73" w:rsidRPr="00B112FD" w14:paraId="605AA15E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32A7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147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Jinish Antony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492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Qualitative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969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Research Council, St.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F4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03E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2019-03-02</w:t>
            </w:r>
          </w:p>
        </w:tc>
      </w:tr>
      <w:tr w:rsidR="00550E73" w:rsidRPr="00B112FD" w14:paraId="72C1647E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802C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AD67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Aji C V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CC8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Qualitative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387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Research Council, St.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72B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8F4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2019-03-02</w:t>
            </w:r>
          </w:p>
        </w:tc>
      </w:tr>
      <w:tr w:rsidR="00550E73" w:rsidRPr="00B112FD" w14:paraId="31E12216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1D7A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C93C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Reeja Johnson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3DE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Qualitative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359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Research Council, St.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C35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7A0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2019-03-02</w:t>
            </w:r>
          </w:p>
        </w:tc>
      </w:tr>
      <w:tr w:rsidR="00550E73" w:rsidRPr="00B112FD" w14:paraId="7FE05EE9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60F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0C8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Jency Thomas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E1B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Qualitative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5D0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Research Council, St.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F7A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16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2019-03-02</w:t>
            </w:r>
          </w:p>
        </w:tc>
      </w:tr>
      <w:tr w:rsidR="00550E73" w:rsidRPr="00B112FD" w14:paraId="5C2CA9E5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754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6E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742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Qualitative Research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4E1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Research Council, St.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86F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BB8C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2019-03-02</w:t>
            </w:r>
          </w:p>
        </w:tc>
      </w:tr>
      <w:tr w:rsidR="00550E73" w:rsidRPr="00B112FD" w14:paraId="7039F370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9CD8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DE7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467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Workshop on Computational Chemistry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DE6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SreeNeelakanta Govt. Sanskrit College Pattambi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F95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DD6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2019-02-26</w:t>
            </w:r>
          </w:p>
        </w:tc>
      </w:tr>
      <w:tr w:rsidR="00550E73" w:rsidRPr="00B112FD" w14:paraId="1F3DBE5D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F7E9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98F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Jisha Joseph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DDD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B3E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87D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A09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</w:tc>
      </w:tr>
      <w:tr w:rsidR="00550E73" w:rsidRPr="00B112FD" w14:paraId="58E0537A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B2C7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509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Jinish Antony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719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ABA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F4B4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0D2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</w:tc>
      </w:tr>
      <w:tr w:rsidR="00550E73" w:rsidRPr="00B112FD" w14:paraId="2DBD191F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602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29C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Aji C V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82F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4F9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2CF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3EB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</w:tc>
      </w:tr>
      <w:tr w:rsidR="00550E73" w:rsidRPr="00B112FD" w14:paraId="323D9C77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92E7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7D3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Reeja Johnson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690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6CD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380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FA9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</w:tc>
      </w:tr>
      <w:tr w:rsidR="00550E73" w:rsidRPr="00B112FD" w14:paraId="665179C3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4A84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4FC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Jency Thomas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EE2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E19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C60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03B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</w:tc>
      </w:tr>
      <w:tr w:rsidR="00550E73" w:rsidRPr="00B112FD" w14:paraId="74FD8440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D5F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E60D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7A2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217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65A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1FD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</w:tc>
      </w:tr>
      <w:tr w:rsidR="00550E73" w:rsidRPr="00B112FD" w14:paraId="0484B1DF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8E13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4E6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E8D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5FB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E6B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13D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</w:tc>
      </w:tr>
      <w:tr w:rsidR="00550E73" w:rsidRPr="00B112FD" w14:paraId="21362C92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6E68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870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5CD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Rebureaucratization of Indian Higher Education and Assessment of Teacher Qulaity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14D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KPCTA</w:t>
            </w:r>
          </w:p>
          <w:p w14:paraId="04FA940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Wayanad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C54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State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634D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2019-02-08</w:t>
            </w:r>
          </w:p>
        </w:tc>
      </w:tr>
      <w:tr w:rsidR="00550E73" w:rsidRPr="00B112FD" w14:paraId="3832C567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84F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DC2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Jinish Antony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7D2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Seminar  on How atom benefits our life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BC35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St.Thomas College in association with BRNS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C4B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475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2019-02-04</w:t>
            </w:r>
          </w:p>
        </w:tc>
      </w:tr>
      <w:tr w:rsidR="00550E73" w:rsidRPr="00B112FD" w14:paraId="62D07B78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B9C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A55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716B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Seminar  on How atom benefits our life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B28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St.Thomas College in association with BRNS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313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306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2019-02-04</w:t>
            </w:r>
          </w:p>
        </w:tc>
      </w:tr>
      <w:tr w:rsidR="00550E73" w:rsidRPr="00B112FD" w14:paraId="4935E557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9B82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3C02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E18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Recent Trends in Computational Chemistry and Drug Design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C7F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St. Joseph college, Irinjalakuda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07B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336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2019-01-28</w:t>
            </w:r>
          </w:p>
        </w:tc>
      </w:tr>
      <w:tr w:rsidR="00550E73" w:rsidRPr="00B112FD" w14:paraId="215A9ED1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77A" w14:textId="77777777" w:rsidR="00550E73" w:rsidRPr="00B112FD" w:rsidRDefault="00550E73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4A3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Reeja Johnson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D49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Recent Trends in Computational Chemistry and Drug Design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456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St. Joseph college, Irinjalakuda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6D5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66A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2019-01-28</w:t>
            </w:r>
          </w:p>
        </w:tc>
      </w:tr>
      <w:tr w:rsidR="00FA3A8F" w:rsidRPr="00B112FD" w14:paraId="584B9455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299" w14:textId="77777777" w:rsidR="00FA3A8F" w:rsidRPr="00B112FD" w:rsidRDefault="00FA3A8F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13AC" w14:textId="77777777" w:rsidR="00FA3A8F" w:rsidRPr="00B112FD" w:rsidRDefault="00FA3A8F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140" w14:textId="77777777" w:rsidR="00FA3A8F" w:rsidRPr="00B112FD" w:rsidRDefault="00FA3A8F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Workshop on college chemistry teachers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027" w14:textId="77777777" w:rsidR="00FA3A8F" w:rsidRPr="00B112FD" w:rsidRDefault="00FA3A8F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JNCASR Bangalore and FCBS Trivandrum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215" w14:textId="77777777" w:rsidR="00FA3A8F" w:rsidRPr="00B112FD" w:rsidRDefault="00FA3A8F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8845" w14:textId="77777777" w:rsidR="00FA3A8F" w:rsidRPr="00B112FD" w:rsidRDefault="00FA3A8F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31-10-2019 to 02-11-2019</w:t>
            </w:r>
          </w:p>
        </w:tc>
      </w:tr>
      <w:tr w:rsidR="00080A7C" w:rsidRPr="00B112FD" w14:paraId="25971C21" w14:textId="77777777" w:rsidTr="00550E73">
        <w:trPr>
          <w:trHeight w:val="4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5D7" w14:textId="77777777" w:rsidR="00080A7C" w:rsidRPr="00B112FD" w:rsidRDefault="00080A7C" w:rsidP="00550E73">
            <w:pPr>
              <w:pStyle w:val="TableParagraph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A7B3" w14:textId="77777777" w:rsidR="00080A7C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Joby Thomas 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5BC3" w14:textId="77777777" w:rsidR="00080A7C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Workshop on Outcome Based Education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2A98" w14:textId="77777777" w:rsidR="00080A7C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Thomas college, Thrissur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F27E" w14:textId="77777777" w:rsidR="00080A7C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AD7B" w14:textId="77777777" w:rsidR="00080A7C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&amp; 27 -08-2019</w:t>
            </w:r>
          </w:p>
        </w:tc>
      </w:tr>
    </w:tbl>
    <w:p w14:paraId="311EECAA" w14:textId="77777777" w:rsidR="00550E73" w:rsidRPr="00B112FD" w:rsidRDefault="00550E73" w:rsidP="00550E73">
      <w:pPr>
        <w:rPr>
          <w:rFonts w:eastAsia="Times New Roman"/>
          <w:color w:val="000000" w:themeColor="text1"/>
          <w:sz w:val="26"/>
          <w:lang w:val="en-US" w:eastAsia="en-US"/>
        </w:rPr>
      </w:pPr>
    </w:p>
    <w:p w14:paraId="0A6A04F6" w14:textId="77777777" w:rsidR="00550E73" w:rsidRPr="00B112FD" w:rsidRDefault="00550E73" w:rsidP="00550E73">
      <w:pPr>
        <w:pStyle w:val="ListParagraph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211" w:after="0" w:line="240" w:lineRule="auto"/>
        <w:ind w:right="2594" w:firstLine="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Extension activities (Session chaired/invited lectures, services,etc.) of the Faculty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 first</w:t>
      </w:r>
      <w:r w:rsidRPr="00B112FD">
        <w:rPr>
          <w:color w:val="000000" w:themeColor="text1"/>
          <w:sz w:val="24"/>
        </w:rPr>
        <w:t>)</w:t>
      </w:r>
    </w:p>
    <w:p w14:paraId="204D049F" w14:textId="77777777" w:rsidR="00550E73" w:rsidRPr="00B112FD" w:rsidRDefault="00550E73" w:rsidP="00550E73">
      <w:pPr>
        <w:rPr>
          <w:color w:val="000000" w:themeColor="text1"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494"/>
        <w:gridCol w:w="2796"/>
        <w:gridCol w:w="2162"/>
        <w:gridCol w:w="1542"/>
        <w:gridCol w:w="1084"/>
      </w:tblGrid>
      <w:tr w:rsidR="00550E73" w:rsidRPr="00B112FD" w14:paraId="6791345A" w14:textId="77777777" w:rsidTr="00550E73">
        <w:trPr>
          <w:trHeight w:val="55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0487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26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94CC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Name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2336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 of the event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A4F0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Organizer &amp; venue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4842" w14:textId="77777777" w:rsidR="00550E73" w:rsidRPr="00B112FD" w:rsidRDefault="00550E73" w:rsidP="00550E73">
            <w:pPr>
              <w:pStyle w:val="TableParagraph"/>
              <w:spacing w:line="270" w:lineRule="atLeast"/>
              <w:ind w:left="109" w:right="110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C0E1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</w:t>
            </w:r>
          </w:p>
        </w:tc>
      </w:tr>
      <w:tr w:rsidR="00550E73" w:rsidRPr="00B112FD" w14:paraId="5831DD59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5EE0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8CB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Jency Thomas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446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 xml:space="preserve">Judge </w:t>
            </w:r>
          </w:p>
          <w:p w14:paraId="69425A9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World Ozone Day observation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3D82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Botany, St. Thomas\' College,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837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1A8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2019-09-25</w:t>
            </w:r>
          </w:p>
        </w:tc>
      </w:tr>
      <w:tr w:rsidR="00550E73" w:rsidRPr="00B112FD" w14:paraId="5E497D34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8889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A42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Dr. Sunil Jose 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F80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KTU TECH FEST 2019 PAPER PRESENTATIONS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330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KSCSTC &amp; APJ ABDUL KALAM TECHNOLOGICAL UNIVERSITY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664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069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2019-02-17</w:t>
            </w:r>
          </w:p>
        </w:tc>
      </w:tr>
      <w:tr w:rsidR="00550E73" w:rsidRPr="00B112FD" w14:paraId="0AC72674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2B40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1DA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Sunil Jose 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5C9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Invited Talk</w:t>
            </w:r>
          </w:p>
          <w:p w14:paraId="4725082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HAZARDS OF USING PET &amp; POLYCARBONATE BOTTLES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38B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VIJNAN SAGAR SCIENCE AND TECHNOLOGY PARK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F843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0C5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2019-05-07</w:t>
            </w:r>
          </w:p>
        </w:tc>
      </w:tr>
      <w:tr w:rsidR="00550E73" w:rsidRPr="00B112FD" w14:paraId="3DA64DD3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DB61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C44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Joby Thomas K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D69F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Subject Expert</w:t>
            </w:r>
          </w:p>
          <w:p w14:paraId="59F6A7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Staff selection committee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2A1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St. Mary's College,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F69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11A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2019-03-29</w:t>
            </w:r>
          </w:p>
        </w:tc>
      </w:tr>
      <w:tr w:rsidR="00550E73" w:rsidRPr="00B112FD" w14:paraId="3DC164E6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7D08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D6C8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Jinish Antony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961F7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Invited Talk</w:t>
            </w:r>
          </w:p>
          <w:p w14:paraId="2DB0224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Frontiers In Chemical Science -2019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376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Department of Chemistry, University of Calicut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CE3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155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2019-03-19</w:t>
            </w:r>
          </w:p>
        </w:tc>
      </w:tr>
      <w:tr w:rsidR="00550E73" w:rsidRPr="00B112FD" w14:paraId="43A1C120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B188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9069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Dr. Jency Thomas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FC7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Invited Talk</w:t>
            </w:r>
          </w:p>
          <w:p w14:paraId="78591F6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 on "Recent Trends in Chemistry"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42E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IQAC, Sree Krishna College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966E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B80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2019-03-13</w:t>
            </w:r>
          </w:p>
        </w:tc>
      </w:tr>
      <w:tr w:rsidR="00550E73" w:rsidRPr="00B112FD" w14:paraId="081BF755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BC65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4B6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Dr. Sunil Jose 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962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Judge</w:t>
            </w:r>
          </w:p>
          <w:p w14:paraId="7C6F9F7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4TH KERALA TECHNOLOGICAL CONGRESS - KETCON 2019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CDF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APJ ABDUL KALAM TECHNOLOGICAL UNIVERSITY &amp; KSCSTE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835E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A918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2019-02-17</w:t>
            </w:r>
          </w:p>
        </w:tc>
      </w:tr>
      <w:tr w:rsidR="00550E73" w:rsidRPr="00B112FD" w14:paraId="2A8240FF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3DD" w14:textId="77777777" w:rsidR="00550E73" w:rsidRPr="00B112FD" w:rsidRDefault="00550E73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A0AB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Joseph Joly VL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8694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Subject Expert</w:t>
            </w:r>
          </w:p>
          <w:p w14:paraId="11DAD81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Industry Sponsored Visit to Japan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3019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Mihara, Tokyo, Japan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E09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International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9CF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2019-01-30</w:t>
            </w:r>
          </w:p>
        </w:tc>
      </w:tr>
      <w:tr w:rsidR="00080A7C" w:rsidRPr="00B112FD" w14:paraId="40EFD7E2" w14:textId="77777777" w:rsidTr="00550E73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B1F" w14:textId="77777777" w:rsidR="00080A7C" w:rsidRPr="00B112FD" w:rsidRDefault="00080A7C" w:rsidP="00550E73">
            <w:pPr>
              <w:pStyle w:val="Table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EED9" w14:textId="77777777" w:rsidR="00080A7C" w:rsidRPr="00B112FD" w:rsidRDefault="00080A7C" w:rsidP="00550E7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 Joby Thomas K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EBD3" w14:textId="77777777" w:rsidR="00080A7C" w:rsidRPr="00B112FD" w:rsidRDefault="00080A7C" w:rsidP="00080A7C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Expert in the screening committee for Teachers Promotion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D431" w14:textId="77777777" w:rsidR="00080A7C" w:rsidRPr="00B112FD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Vimala Collleg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5423" w14:textId="77777777" w:rsidR="00080A7C" w:rsidRPr="00B112FD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Others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91C3" w14:textId="77777777" w:rsidR="00080A7C" w:rsidRPr="00B112FD" w:rsidRDefault="00080A7C" w:rsidP="00550E73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10-10-2019</w:t>
            </w:r>
          </w:p>
        </w:tc>
      </w:tr>
    </w:tbl>
    <w:p w14:paraId="4C39BE1C" w14:textId="77777777" w:rsidR="00550E73" w:rsidRPr="00B112FD" w:rsidRDefault="00550E73" w:rsidP="00550E73">
      <w:pPr>
        <w:rPr>
          <w:rFonts w:eastAsia="Times New Roman"/>
          <w:color w:val="000000" w:themeColor="text1"/>
          <w:lang w:val="en-US" w:eastAsia="en-US"/>
        </w:rPr>
      </w:pPr>
    </w:p>
    <w:p w14:paraId="5E3F1D2C" w14:textId="77777777" w:rsidR="00550E73" w:rsidRPr="00B112FD" w:rsidRDefault="00550E73" w:rsidP="00550E73">
      <w:pPr>
        <w:pStyle w:val="ListParagraph"/>
        <w:widowControl w:val="0"/>
        <w:numPr>
          <w:ilvl w:val="0"/>
          <w:numId w:val="10"/>
        </w:numPr>
        <w:tabs>
          <w:tab w:val="left" w:pos="570"/>
        </w:tabs>
        <w:autoSpaceDE w:val="0"/>
        <w:autoSpaceDN w:val="0"/>
        <w:spacing w:before="1" w:after="0" w:line="240" w:lineRule="auto"/>
        <w:ind w:left="569" w:hanging="307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Special achievements/awards, ifany</w:t>
      </w:r>
    </w:p>
    <w:p w14:paraId="364F1B7E" w14:textId="77777777" w:rsidR="00550E73" w:rsidRPr="00B112FD" w:rsidRDefault="00550E73" w:rsidP="00550E73">
      <w:pPr>
        <w:rPr>
          <w:b/>
          <w:color w:val="000000" w:themeColor="text1"/>
          <w:sz w:val="24"/>
        </w:rPr>
      </w:pPr>
    </w:p>
    <w:p w14:paraId="13DE89F1" w14:textId="77777777" w:rsidR="00550E73" w:rsidRPr="00B112FD" w:rsidRDefault="00550E73" w:rsidP="00550E73">
      <w:pPr>
        <w:ind w:left="2565" w:right="2579"/>
        <w:jc w:val="center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  <w:u w:val="single"/>
        </w:rPr>
        <w:t>Part II</w:t>
      </w:r>
    </w:p>
    <w:p w14:paraId="5B5E9BDF" w14:textId="77777777" w:rsidR="00550E73" w:rsidRPr="00B112FD" w:rsidRDefault="00550E73" w:rsidP="00550E73">
      <w:pPr>
        <w:spacing w:before="2"/>
        <w:rPr>
          <w:b/>
          <w:color w:val="000000" w:themeColor="text1"/>
          <w:sz w:val="16"/>
        </w:rPr>
      </w:pPr>
    </w:p>
    <w:p w14:paraId="578E9220" w14:textId="77777777" w:rsidR="00550E73" w:rsidRPr="00B112FD" w:rsidRDefault="00550E73" w:rsidP="00550E73">
      <w:pPr>
        <w:pStyle w:val="ListParagraph"/>
        <w:widowControl w:val="0"/>
        <w:numPr>
          <w:ilvl w:val="1"/>
          <w:numId w:val="10"/>
        </w:numPr>
        <w:tabs>
          <w:tab w:val="left" w:pos="1042"/>
        </w:tabs>
        <w:autoSpaceDE w:val="0"/>
        <w:autoSpaceDN w:val="0"/>
        <w:spacing w:before="90" w:after="0" w:line="240" w:lineRule="auto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Details of Seminar/Workshops organized by the Centre (latestfirst)</w:t>
      </w:r>
    </w:p>
    <w:tbl>
      <w:tblPr>
        <w:tblW w:w="965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620"/>
        <w:gridCol w:w="1260"/>
        <w:gridCol w:w="2880"/>
        <w:gridCol w:w="1576"/>
        <w:gridCol w:w="1732"/>
      </w:tblGrid>
      <w:tr w:rsidR="00550E73" w:rsidRPr="00B112FD" w14:paraId="08EF5468" w14:textId="77777777" w:rsidTr="00550E73">
        <w:trPr>
          <w:trHeight w:val="55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C6D8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5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118F" w14:textId="77777777" w:rsidR="00550E73" w:rsidRPr="00B112FD" w:rsidRDefault="00550E73" w:rsidP="00550E73">
            <w:pPr>
              <w:pStyle w:val="TableParagraph"/>
              <w:tabs>
                <w:tab w:val="left" w:pos="790"/>
                <w:tab w:val="left" w:pos="1217"/>
              </w:tabs>
              <w:spacing w:line="270" w:lineRule="atLeast"/>
              <w:ind w:left="108" w:right="97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  <w:r w:rsidRPr="00B112FD">
              <w:rPr>
                <w:color w:val="000000" w:themeColor="text1"/>
                <w:sz w:val="24"/>
              </w:rPr>
              <w:tab/>
              <w:t>of</w:t>
            </w:r>
            <w:r w:rsidRPr="00B112FD">
              <w:rPr>
                <w:color w:val="000000" w:themeColor="text1"/>
                <w:sz w:val="24"/>
              </w:rPr>
              <w:tab/>
              <w:t>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B3A32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24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Co- 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6030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Organizer/sponsor &amp; venue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F670" w14:textId="77777777" w:rsidR="00550E73" w:rsidRPr="00B112FD" w:rsidRDefault="00550E73" w:rsidP="00550E73">
            <w:pPr>
              <w:pStyle w:val="TableParagraph"/>
              <w:spacing w:line="270" w:lineRule="atLeast"/>
              <w:ind w:left="108" w:right="14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2133" w14:textId="77777777" w:rsidR="00550E73" w:rsidRPr="00B112FD" w:rsidRDefault="00550E73" w:rsidP="00550E73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Duration</w:t>
            </w:r>
          </w:p>
        </w:tc>
      </w:tr>
      <w:tr w:rsidR="00550E73" w:rsidRPr="00B112FD" w14:paraId="2CEB551D" w14:textId="77777777" w:rsidTr="00550E73">
        <w:trPr>
          <w:trHeight w:val="5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DA11" w14:textId="77777777" w:rsidR="00550E73" w:rsidRPr="00B112FD" w:rsidRDefault="00550E73" w:rsidP="00550E73">
            <w:pPr>
              <w:pStyle w:val="TableParagraph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88A" w14:textId="77777777" w:rsidR="00550E73" w:rsidRPr="00B112FD" w:rsidRDefault="00550E73" w:rsidP="00550E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color w:val="000000" w:themeColor="text1"/>
              </w:rPr>
              <w:t>National Seminar</w:t>
            </w:r>
          </w:p>
          <w:p w14:paraId="7EB32AFE" w14:textId="77777777" w:rsidR="00550E73" w:rsidRPr="00B112FD" w:rsidRDefault="00550E73" w:rsidP="00550E73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</w:t>
            </w:r>
          </w:p>
          <w:p w14:paraId="3A856090" w14:textId="77777777" w:rsidR="00550E73" w:rsidRPr="00B112FD" w:rsidRDefault="00550E73" w:rsidP="00550E73">
            <w:pPr>
              <w:rPr>
                <w:rFonts w:asciiTheme="majorHAnsi" w:hAnsiTheme="majorHAnsi"/>
                <w:color w:val="000000" w:themeColor="text1"/>
              </w:rPr>
            </w:pPr>
            <w:r w:rsidRPr="00B112FD">
              <w:rPr>
                <w:color w:val="000000" w:themeColor="text1"/>
              </w:rPr>
              <w:t>Sustainable Chemistry: Opportunities and Challenges</w:t>
            </w:r>
          </w:p>
          <w:p w14:paraId="29D64BC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03F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Dr. Joseph Joly VL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77F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Department, Thomas College, Thrissur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33DF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0E1B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2019-11-12</w:t>
            </w:r>
          </w:p>
          <w:p w14:paraId="72E0961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6420A85F" w14:textId="77777777" w:rsidTr="00550E73">
        <w:trPr>
          <w:trHeight w:val="5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0224" w14:textId="77777777" w:rsidR="00550E73" w:rsidRPr="00B112FD" w:rsidRDefault="00550E73" w:rsidP="00550E73">
            <w:pPr>
              <w:pStyle w:val="TableParagraph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F94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National Seminar on “The Cosmology of the Origin of the Universe: Does God exist?”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8065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Aji C 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8DD6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Chemistry &amp; Physics Department, Thomas College, Thrissur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415A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082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2019-02-22</w:t>
            </w:r>
          </w:p>
          <w:p w14:paraId="0BC01CE1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6C58E154" w14:textId="77777777" w:rsidTr="00550E73">
        <w:trPr>
          <w:trHeight w:val="5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2D09" w14:textId="77777777" w:rsidR="00550E73" w:rsidRPr="00B112FD" w:rsidRDefault="00550E73" w:rsidP="00550E73">
            <w:pPr>
              <w:pStyle w:val="TableParagraph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9B06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Centenary Lecture Series Magic angle spinning NMR spectroscopy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E61B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Jinish Antony 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8B1A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Department, Thomas College, Thrissur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3080" w14:textId="77777777" w:rsidR="00550E73" w:rsidRPr="00B112FD" w:rsidRDefault="00550E73" w:rsidP="00550E73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5FFC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2019-02-14</w:t>
            </w:r>
          </w:p>
          <w:p w14:paraId="2ECC3D5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Afternoon</w:t>
            </w:r>
          </w:p>
        </w:tc>
      </w:tr>
      <w:tr w:rsidR="00550E73" w:rsidRPr="00B112FD" w14:paraId="3FA52FC6" w14:textId="77777777" w:rsidTr="00550E73">
        <w:trPr>
          <w:trHeight w:val="5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75B" w14:textId="77777777" w:rsidR="00550E73" w:rsidRPr="00B112FD" w:rsidRDefault="00550E73" w:rsidP="00550E73">
            <w:pPr>
              <w:pStyle w:val="TableParagraph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4101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Merit 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A01F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Reeja Johnson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C085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Chemistry Department, Thomas College, Thrissur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8083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Others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0564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2019-03-28</w:t>
            </w:r>
          </w:p>
          <w:p w14:paraId="04CCCB70" w14:textId="77777777" w:rsidR="00550E73" w:rsidRPr="00B112FD" w:rsidRDefault="00550E73" w:rsidP="00550E73">
            <w:pPr>
              <w:pStyle w:val="TableParagrap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One day</w:t>
            </w:r>
          </w:p>
        </w:tc>
      </w:tr>
    </w:tbl>
    <w:p w14:paraId="3F269F96" w14:textId="77777777" w:rsidR="00550E73" w:rsidRPr="00B112FD" w:rsidRDefault="00550E73" w:rsidP="00550E73">
      <w:pPr>
        <w:spacing w:before="6"/>
        <w:rPr>
          <w:rFonts w:eastAsia="Times New Roman"/>
          <w:b/>
          <w:color w:val="000000" w:themeColor="text1"/>
          <w:sz w:val="14"/>
          <w:lang w:val="en-US" w:eastAsia="en-US"/>
        </w:rPr>
      </w:pPr>
    </w:p>
    <w:p w14:paraId="47C52378" w14:textId="77777777" w:rsidR="00550E73" w:rsidRPr="00B112FD" w:rsidRDefault="00550E73" w:rsidP="00550E73">
      <w:pPr>
        <w:pStyle w:val="ListParagraph"/>
        <w:widowControl w:val="0"/>
        <w:numPr>
          <w:ilvl w:val="1"/>
          <w:numId w:val="10"/>
        </w:numPr>
        <w:tabs>
          <w:tab w:val="left" w:pos="982"/>
        </w:tabs>
        <w:autoSpaceDE w:val="0"/>
        <w:autoSpaceDN w:val="0"/>
        <w:spacing w:before="90" w:after="0" w:line="240" w:lineRule="auto"/>
        <w:ind w:left="982" w:hanging="270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Special achievements/awards, if any</w:t>
      </w:r>
    </w:p>
    <w:p w14:paraId="70EE9499" w14:textId="77777777" w:rsidR="00550E73" w:rsidRPr="00B112FD" w:rsidRDefault="00550E73" w:rsidP="00550E73">
      <w:pPr>
        <w:spacing w:before="2"/>
        <w:rPr>
          <w:b/>
          <w:color w:val="000000" w:themeColor="text1"/>
          <w:sz w:val="16"/>
        </w:rPr>
      </w:pPr>
    </w:p>
    <w:p w14:paraId="0BC7A1E7" w14:textId="77777777" w:rsidR="00550E73" w:rsidRPr="00B112FD" w:rsidRDefault="00550E73" w:rsidP="00550E73">
      <w:pPr>
        <w:spacing w:before="90"/>
        <w:ind w:left="7462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Sd/-</w:t>
      </w:r>
    </w:p>
    <w:p w14:paraId="049AD930" w14:textId="77777777" w:rsidR="00550E73" w:rsidRDefault="00550E73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Name &amp; Designation of the Head of the Research Centre</w:t>
      </w:r>
    </w:p>
    <w:p w14:paraId="438AB7BE" w14:textId="77777777" w:rsidR="003525C3" w:rsidRDefault="003525C3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3BB7BB6E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129E48C6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5D5A974A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776AD708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58C85659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18A58BB2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21ECECB4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19418258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0132325B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7DC26C00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26B63CE1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384A52F0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165C9ACE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79AB8D99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456432B3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2FF9CA48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1CD1EA0D" w14:textId="77777777" w:rsidR="00080A7C" w:rsidRDefault="00080A7C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3C0CA98C" w14:textId="77777777" w:rsidR="003525C3" w:rsidRPr="00B112FD" w:rsidRDefault="003525C3" w:rsidP="00550E73">
      <w:pPr>
        <w:ind w:left="6664" w:right="276" w:firstLine="126"/>
        <w:jc w:val="right"/>
        <w:rPr>
          <w:b/>
          <w:color w:val="000000" w:themeColor="text1"/>
          <w:sz w:val="24"/>
        </w:rPr>
      </w:pPr>
    </w:p>
    <w:p w14:paraId="4CD13BDF" w14:textId="77777777" w:rsidR="003525C3" w:rsidRPr="007F5094" w:rsidRDefault="003525C3" w:rsidP="003525C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ST. THOMAS COLLEGE, THRISSUR                      RESEARCH CENTRE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ZOOLOGY</w:t>
      </w:r>
    </w:p>
    <w:p w14:paraId="11F2B5F4" w14:textId="77777777" w:rsidR="003525C3" w:rsidRDefault="003525C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3B003F" w14:textId="77777777" w:rsidR="00550E73" w:rsidRPr="00B112FD" w:rsidRDefault="003525C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 OF CALICUT</w:t>
      </w:r>
    </w:p>
    <w:p w14:paraId="1D8549FB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PROFORMA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ANNUAL REPORT 2019 [Research]</w:t>
      </w:r>
    </w:p>
    <w:p w14:paraId="1D73D48A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AD6801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(From January 01, 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2019 onwards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A7BDF35" w14:textId="77777777" w:rsidR="00550E73" w:rsidRPr="00B112FD" w:rsidRDefault="00550E73" w:rsidP="00550E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2EBD03" w14:textId="77777777" w:rsidR="00550E73" w:rsidRPr="00B112FD" w:rsidRDefault="00550E73" w:rsidP="00550E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Research Centre: Research &amp; Postgraduate Department of Zoology</w:t>
      </w:r>
    </w:p>
    <w:p w14:paraId="4515DDE0" w14:textId="77777777" w:rsidR="00550E73" w:rsidRPr="00B112FD" w:rsidRDefault="00550E73" w:rsidP="00550E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Address: St. Thomas' College (Autonomous), Thrissur- 680 001</w:t>
      </w:r>
    </w:p>
    <w:p w14:paraId="72EDC6A5" w14:textId="77777777" w:rsidR="00550E73" w:rsidRPr="00B112FD" w:rsidRDefault="00550E73" w:rsidP="00550E7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 ID &amp; Contact No: 0487- 22420435, EXT- 1019</w:t>
      </w:r>
    </w:p>
    <w:p w14:paraId="26EA93D7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036682A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246CA8F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Part I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</w:t>
      </w:r>
    </w:p>
    <w:p w14:paraId="40D58560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A7AE8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RESEARCH SUPERVISORS</w:t>
      </w:r>
    </w:p>
    <w:p w14:paraId="41F9F79D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D1A01" w14:textId="77777777" w:rsidR="00550E73" w:rsidRPr="00B112FD" w:rsidRDefault="00550E73" w:rsidP="00550E73">
      <w:pPr>
        <w:pStyle w:val="NoSpacing"/>
        <w:numPr>
          <w:ilvl w:val="0"/>
          <w:numId w:val="14"/>
        </w:numPr>
        <w:ind w:left="284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Name &amp; Designation</w:t>
      </w:r>
    </w:p>
    <w:p w14:paraId="7EFB5547" w14:textId="77777777" w:rsidR="00550E73" w:rsidRPr="00B112FD" w:rsidRDefault="00550E73" w:rsidP="00550E73">
      <w:pPr>
        <w:pStyle w:val="NoSpacing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77"/>
        <w:gridCol w:w="3560"/>
        <w:gridCol w:w="1710"/>
        <w:gridCol w:w="1890"/>
        <w:gridCol w:w="1678"/>
      </w:tblGrid>
      <w:tr w:rsidR="00550E73" w:rsidRPr="00B112FD" w14:paraId="0EE5B3B5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3787C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1F1E9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 Supervisor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A2859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BAB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domain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FD42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(if more than 1, specify)</w:t>
            </w:r>
          </w:p>
        </w:tc>
      </w:tr>
      <w:tr w:rsidR="00550E73" w:rsidRPr="00B112FD" w14:paraId="20503D60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BDB5B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AF92B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Joseph Louis Olakkengil (Retd)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5A890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 &amp; Head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049CA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Entomology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D466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Entomology</w:t>
            </w:r>
          </w:p>
        </w:tc>
      </w:tr>
      <w:tr w:rsidR="00550E73" w:rsidRPr="00B112FD" w14:paraId="608B12F2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F4A1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93EE0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Dr.Francy K. Kakkassery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DE2E7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 &amp; Head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6955A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Entomology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8AF2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Aquatic Biology &amp; Taxonomy of Zooplankton</w:t>
            </w:r>
          </w:p>
        </w:tc>
      </w:tr>
      <w:tr w:rsidR="00550E73" w:rsidRPr="00B112FD" w14:paraId="260535BB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2AE1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EBDCB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DR.C.F. BINOY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3E91D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2EB9A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6CA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Insect ecology, ,taxonomy,biodiversity</w:t>
            </w:r>
          </w:p>
        </w:tc>
      </w:tr>
      <w:tr w:rsidR="00550E73" w:rsidRPr="00B112FD" w14:paraId="59A426E9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B0739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4380E9B4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2699E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Dr.Vimala K. John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ABA52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AD984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Biochemistry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79536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Toxicology</w:t>
            </w:r>
          </w:p>
        </w:tc>
      </w:tr>
      <w:tr w:rsidR="00550E73" w:rsidRPr="00B112FD" w14:paraId="2FAAE72D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5A0E0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957E4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D873D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A1EF4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Wildlife and Forest Ecology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25C5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Herpetology, Ecology,</w:t>
            </w:r>
          </w:p>
          <w:p w14:paraId="517C7BEC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Applications of Biostatistics</w:t>
            </w:r>
          </w:p>
        </w:tc>
      </w:tr>
      <w:tr w:rsidR="00550E73" w:rsidRPr="00B112FD" w14:paraId="75DFFDD5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3660A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E6C6B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Dr.Sreedevi N Kutty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21618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66CA9" w14:textId="77777777" w:rsidR="00550E73" w:rsidRPr="00B112FD" w:rsidRDefault="00550E73" w:rsidP="00550E73">
            <w:pPr>
              <w:tabs>
                <w:tab w:val="left" w:pos="4320"/>
                <w:tab w:val="left" w:pos="486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765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Microbiology, Molecular Biology</w:t>
            </w:r>
          </w:p>
        </w:tc>
      </w:tr>
    </w:tbl>
    <w:p w14:paraId="2D19DBDA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i-IN"/>
        </w:rPr>
      </w:pPr>
    </w:p>
    <w:p w14:paraId="5413FD41" w14:textId="77777777" w:rsidR="00550E73" w:rsidRPr="00B112FD" w:rsidRDefault="00550E73" w:rsidP="00550E73">
      <w:pPr>
        <w:pStyle w:val="NoSpacing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 Details of Publications (latest first)</w:t>
      </w:r>
    </w:p>
    <w:p w14:paraId="1DE79642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C2E2D" w14:textId="77777777" w:rsidR="00550E73" w:rsidRPr="00B112FD" w:rsidRDefault="00550E73" w:rsidP="00550E73">
      <w:pPr>
        <w:pStyle w:val="NoSpacing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International Journals (latest first)</w:t>
      </w:r>
    </w:p>
    <w:tbl>
      <w:tblPr>
        <w:tblW w:w="96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63"/>
        <w:gridCol w:w="1299"/>
        <w:gridCol w:w="2980"/>
        <w:gridCol w:w="1559"/>
        <w:gridCol w:w="1843"/>
        <w:gridCol w:w="1286"/>
      </w:tblGrid>
      <w:tr w:rsidR="00550E73" w:rsidRPr="00B112FD" w14:paraId="76F1A48B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46A23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888D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7A9C7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91E2C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74085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Date of Publication with doi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138B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550E73" w:rsidRPr="00B112FD" w14:paraId="339F38A0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25BAA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34347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Alfiya Thomas and Binoy C.F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8CF50" w14:textId="77777777" w:rsidR="00550E73" w:rsidRPr="00B112FD" w:rsidRDefault="00550E73" w:rsidP="00550E73">
            <w:pPr>
              <w:pStyle w:val="ListParagraph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RhyothemisVariegata Linnaeus(Odonata:Libellulidae):A Potent Biocontrol Agent Against Common Mosquito Larvae In ThrissurDistrict,Kerala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605B6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of Emerging Technologies and Innovative Research,june 2019,Volume 6,Issue 6,pp 361-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85BBD5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IJPUBLICATION,June 2019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3B45E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5.87</w:t>
            </w:r>
          </w:p>
          <w:p w14:paraId="67AB59C1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</w:tr>
      <w:tr w:rsidR="00550E73" w:rsidRPr="00B112FD" w14:paraId="06C652BA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C2119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EA728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Nitha Bose C &amp;Francy K Kakkassery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F72BC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addition to the Odonate Fauna of Thrissur District, Kerala with their ecological notes.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181E5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International Journal of Scientific Research and Reviews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8(1):2373- 2381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C101BD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(2019)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C7771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1.536</w:t>
            </w:r>
          </w:p>
          <w:p w14:paraId="602F0456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</w:tr>
      <w:tr w:rsidR="00550E73" w:rsidRPr="00B112FD" w14:paraId="1E8A8908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06A3D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85044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Sreedevi N. Kutty</w:t>
            </w: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and Sebastian C. D.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8C440F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Microbial pollution assessment in major tourist beaches of Kerala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B9C23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Online International Interdisciplinary Research Journal, 9(4): 29-34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41B66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January 2019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F05B3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</w:tr>
    </w:tbl>
    <w:p w14:paraId="43B7CC0D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7D1BE7E2" w14:textId="77777777" w:rsidR="00550E73" w:rsidRPr="00B112FD" w:rsidRDefault="00550E73" w:rsidP="00550E73">
      <w:pPr>
        <w:pStyle w:val="NoSpacing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 (latest first)</w:t>
      </w: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11"/>
        <w:gridCol w:w="1249"/>
        <w:gridCol w:w="2075"/>
        <w:gridCol w:w="1666"/>
        <w:gridCol w:w="1189"/>
        <w:gridCol w:w="1417"/>
        <w:gridCol w:w="1408"/>
      </w:tblGrid>
      <w:tr w:rsidR="00550E73" w:rsidRPr="00B112FD" w14:paraId="12B232F7" w14:textId="77777777" w:rsidTr="00550E7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BCF26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BCF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D5475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DF3D5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FF85D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Date of Publication, (doi, if any)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7D449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 Indexed by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DFD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550E73" w:rsidRPr="00B112FD" w14:paraId="4A69DB79" w14:textId="77777777" w:rsidTr="00550E7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9DFA2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</w:p>
          <w:p w14:paraId="67E522A4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6ED0C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4C756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FD337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Ranjini S &amp;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Francy K Kakkassery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E20A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Predatory potential of Water Bugs against the Filarial Vector CulexQuinquefasciatus Say.</w:t>
            </w:r>
          </w:p>
          <w:p w14:paraId="106A532E" w14:textId="77777777" w:rsidR="00550E73" w:rsidRPr="00B112FD" w:rsidRDefault="00550E73" w:rsidP="00550E73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05D25E" w14:textId="77777777" w:rsidR="00550E73" w:rsidRPr="00B112FD" w:rsidRDefault="00550E73" w:rsidP="00550E73">
            <w:pPr>
              <w:pStyle w:val="ListParagraph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44501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 Journal of Entomology. 81(1): 40-43.</w:t>
            </w:r>
          </w:p>
          <w:p w14:paraId="1DB7FD93" w14:textId="77777777" w:rsidR="00550E73" w:rsidRPr="00B112FD" w:rsidRDefault="00550E73" w:rsidP="00550E73">
            <w:pPr>
              <w:tabs>
                <w:tab w:val="left" w:pos="3780"/>
                <w:tab w:val="left" w:pos="4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87AB7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9135A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0974-8172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1C7D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 Citation Index – Research Impact Indicator: 0.045,</w:t>
            </w:r>
          </w:p>
        </w:tc>
      </w:tr>
    </w:tbl>
    <w:p w14:paraId="5A1598BB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09912DBB" w14:textId="77777777" w:rsidR="00550E73" w:rsidRPr="00B112FD" w:rsidRDefault="00550E73" w:rsidP="00550E73">
      <w:pPr>
        <w:pStyle w:val="NoSpacing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(latest first)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975"/>
        <w:gridCol w:w="1700"/>
        <w:gridCol w:w="1275"/>
        <w:gridCol w:w="1280"/>
      </w:tblGrid>
      <w:tr w:rsidR="00550E73" w:rsidRPr="00B112FD" w14:paraId="7E82CAC8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412B6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E974D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F2DE2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FE076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Volume, pages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2F2E6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27D5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6B1E251D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77FE44DC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A679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</w:p>
          <w:p w14:paraId="765525AE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380F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76E35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DB9F0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6FA23C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AFAC7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7834C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8ED266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Mary Anto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2A6DC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Biodiversity of Kerala After Deluge-Concerns,Implications and Conservation Strategies;Proceedings of the National Seminar on Biodiversity of Kerala after Deluge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C2DD5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B1148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CC63F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562A8F85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4B44A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A56B3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SavithaNandanan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0E6828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 status of milkweed butterflies (Nymphalidae:Danainae) in the coastal areas ofThrissurDIstrict,Kerala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BE9E45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CAB1CE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1405A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18BACEB0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0BADB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9D3FB9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Arathi Nanda M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A25FB9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ApoderusLongicollisFabricius (Coleoptera:Attelabidae)- A new Giraffe beetle from Kerala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3EE293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86D4E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A18D68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34E43876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7EBBC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3B752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Rashida P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0AE5B7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Studies on the Macro Hymenopteran Diversity of Nannammukku,MalappuramDistrict,Kerala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1B50F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FD98A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6FE3D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7A37BB3F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6D997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E63DB6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Prathibha C.P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DA506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Spider Diversity of Coastal areas-A study in Thrissur District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4A43E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1AA96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E21476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6751B313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74B8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BA8789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JoslinTreesaJacob,KensaVarghese,NandithaB.Edathedath,Jithin E.J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EE83C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 dynamics of Swallotail butterflies(Lepidoptera:Papilionidae)in Thrissur,Kerala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41A66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98CF93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0094E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6A1EC0EE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FD384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5725335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Alfiya Thomas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EEF371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Bradinopygagemeinatarambur (Odonata:Libellulidae):A potent biocontrol agent against common mosquito Larvae in Thrissur District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FE121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07CBC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059B7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7A7F60F6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C699D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CC8F3D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Anto M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A003E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Mapping Species Distribution of Endemic Butterflies in Central Kerala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C1BE28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A8E23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FA4D98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63D2397D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7A5AC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B7C0B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ArunnyaSurendran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C.F.Binoy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2938D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Behavioral assay of adult CimexhemipterusFabricius(Hemiptera:Cimicidae)to coloured refuges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D37519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3FF0A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FF6BA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2A027030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45D6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129D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Neethu M. U, Roby T. J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Joyce Jose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DFD2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Mapping cnemaspis species from non Forested Areas of Central Kerala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04E2C3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7C0B69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E9A4D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6D3EEC8D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6B0CA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8F692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Nitha Bose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Francy K Kakkassery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819ED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 on the diversity and abundance of odonates in three different geographical divisions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377F9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26FD01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C4E2D6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6A2A4B25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5E1F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BC861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Livitha Varghese and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Joyce Jose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31BC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comparative morphometric study of three Pierid species (</w:t>
            </w:r>
            <w:r w:rsidRPr="00B112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Catopsilia Pomona, Catopsiliacrocale and Leptosianina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4DD318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A8414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DCD028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156C497E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1C89E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A511B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AthiraSreekumar and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Joyce Jose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64E73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Multiple sequence analysis of COX I mitochondrial gene of four Danaids using bioinformatic tools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4C8337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52D57B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D4BD3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3F4E4F44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C1E24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D5432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AleenaGeorge,Shahira  P V, ShijinJaison, Sruthy K P and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Joyce Jose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3EB97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preliminary checklist of moths in Thrissur with a comparison of three different methods of mothing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71C92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3E0FE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F579C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6D55B47C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3BA79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57478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Sneha T S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and Joyce Jose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2087F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comparative study of wing venation, vein angle and cell area of four Erebid moths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ECAF01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St.Thomas’ Publication House, Thrissur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027C0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5DCB87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50E73" w:rsidRPr="00B112FD" w14:paraId="3E66586C" w14:textId="77777777" w:rsidTr="00550E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9ECF7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47336" w14:textId="77777777" w:rsidR="00550E73" w:rsidRPr="00B112FD" w:rsidRDefault="00550E73" w:rsidP="00550E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Sreedevi N Kutty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489ED" w14:textId="77777777" w:rsidR="00550E73" w:rsidRPr="00B112FD" w:rsidRDefault="00550E73" w:rsidP="00550E73">
            <w:pPr>
              <w:tabs>
                <w:tab w:val="left" w:pos="180"/>
                <w:tab w:val="left" w:pos="567"/>
              </w:tabs>
              <w:suppressAutoHyphens/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 xml:space="preserve">Black yeasts from Indian waters: Phylogenetic and functional characterization.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EC227D" w14:textId="77777777" w:rsidR="00550E73" w:rsidRPr="00B112FD" w:rsidRDefault="00550E73" w:rsidP="00550E73">
            <w:pPr>
              <w:tabs>
                <w:tab w:val="left" w:pos="180"/>
                <w:tab w:val="left" w:pos="567"/>
              </w:tabs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0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</w:rPr>
              <w:t>Published by UGC-HRDC, University of Calicut.</w:t>
            </w:r>
          </w:p>
          <w:p w14:paraId="06F3E3A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70AFF7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1B891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</w:tr>
    </w:tbl>
    <w:p w14:paraId="775AFBC0" w14:textId="77777777" w:rsidR="00550E73" w:rsidRPr="00B112FD" w:rsidRDefault="00550E73" w:rsidP="00550E73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hi-IN" w:bidi="hi-IN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Average Impact Factor of publications from the centre</w:t>
      </w:r>
    </w:p>
    <w:p w14:paraId="7878F0C1" w14:textId="77777777" w:rsidR="00550E73" w:rsidRPr="00B112FD" w:rsidRDefault="00550E73" w:rsidP="00550E73">
      <w:pPr>
        <w:tabs>
          <w:tab w:val="left" w:pos="208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B90DA1" w14:textId="77777777" w:rsidR="00550E73" w:rsidRPr="00B112FD" w:rsidRDefault="00550E73" w:rsidP="00550E73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Patents (if any)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(latest first)</w:t>
      </w:r>
    </w:p>
    <w:p w14:paraId="204CBA86" w14:textId="77777777" w:rsidR="00550E73" w:rsidRPr="00B112FD" w:rsidRDefault="00550E73" w:rsidP="00550E73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Granted</w:t>
      </w:r>
    </w:p>
    <w:p w14:paraId="3A9C62C6" w14:textId="77777777" w:rsidR="00550E73" w:rsidRPr="00B112FD" w:rsidRDefault="00550E73" w:rsidP="00550E73">
      <w:pPr>
        <w:pStyle w:val="ListParagraph"/>
        <w:numPr>
          <w:ilvl w:val="0"/>
          <w:numId w:val="17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</w:p>
    <w:p w14:paraId="1C861355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A06FB4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Details of PhD awarded (latest first): nil </w:t>
      </w: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790"/>
        <w:gridCol w:w="1493"/>
        <w:gridCol w:w="1548"/>
        <w:gridCol w:w="3274"/>
        <w:gridCol w:w="1490"/>
        <w:gridCol w:w="1040"/>
      </w:tblGrid>
      <w:tr w:rsidR="00550E73" w:rsidRPr="00B112FD" w14:paraId="26BF4515" w14:textId="77777777" w:rsidTr="00550E7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A45B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0C0C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0DA4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2A7F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378B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DC3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award</w:t>
            </w:r>
          </w:p>
        </w:tc>
      </w:tr>
      <w:tr w:rsidR="00550E73" w:rsidRPr="00B112FD" w14:paraId="6A6AF3DB" w14:textId="77777777" w:rsidTr="00550E7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A105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0DD8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F3F5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CAD9D" w14:textId="77777777" w:rsidR="00550E73" w:rsidRPr="00B112FD" w:rsidRDefault="00550E73" w:rsidP="00550E73">
            <w:pPr>
              <w:pStyle w:val="Footer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i-I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39CD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82D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</w:tr>
    </w:tbl>
    <w:p w14:paraId="241A0CC6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1668D735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 Details of PhD Registration for 2019 (new) (latest first)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276"/>
        <w:gridCol w:w="1701"/>
        <w:gridCol w:w="2410"/>
        <w:gridCol w:w="1134"/>
        <w:gridCol w:w="1196"/>
        <w:gridCol w:w="930"/>
        <w:gridCol w:w="856"/>
      </w:tblGrid>
      <w:tr w:rsidR="00550E73" w:rsidRPr="00B112FD" w14:paraId="5FBA9E13" w14:textId="77777777" w:rsidTr="00550E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4C67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EEEF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25FD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4449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7AA7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2B898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14:paraId="29608F9D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23F3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time/ Full time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2DB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 of fellowship</w:t>
            </w:r>
          </w:p>
        </w:tc>
      </w:tr>
      <w:tr w:rsidR="00550E73" w:rsidRPr="00B112FD" w14:paraId="67D9EA00" w14:textId="77777777" w:rsidTr="00550E7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F26C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8E8A8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REJECT PAUL. M. 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64999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 C F Binoy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65BD3B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STUDIES ON THE LIFE HISTORY OF BLOW FLIES (DIPTERA: CALLIPHORIDAE) IN CENTRAL KERALA AND ITS FORENSIC SIGNIFICANCE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1945D0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984469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7/5/2019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852FC3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077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</w:tbl>
    <w:p w14:paraId="2DF2E68E" w14:textId="77777777" w:rsidR="00550E73" w:rsidRPr="00B112FD" w:rsidRDefault="00550E73" w:rsidP="00550E73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5A83A648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E. Details of M.Phil. Students (latest first): NIL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771"/>
        <w:gridCol w:w="1601"/>
        <w:gridCol w:w="1690"/>
        <w:gridCol w:w="4326"/>
        <w:gridCol w:w="1228"/>
      </w:tblGrid>
      <w:tr w:rsidR="00550E73" w:rsidRPr="00B112FD" w14:paraId="0A7F8CA5" w14:textId="77777777" w:rsidTr="00550E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0A0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14BC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597F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4BEA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8654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14:paraId="58F5270C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award/</w:t>
            </w:r>
          </w:p>
          <w:p w14:paraId="4FE7CBBA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550E73" w:rsidRPr="00B112FD" w14:paraId="4E8AC434" w14:textId="77777777" w:rsidTr="00550E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42E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4ACB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43466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B010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AF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</w:tr>
    </w:tbl>
    <w:p w14:paraId="3C95D642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5B4973DF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F. New Research Projects sanctioned (latest first): NIL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30"/>
        <w:gridCol w:w="1780"/>
        <w:gridCol w:w="2266"/>
        <w:gridCol w:w="1570"/>
        <w:gridCol w:w="1560"/>
        <w:gridCol w:w="1610"/>
      </w:tblGrid>
      <w:tr w:rsidR="00550E73" w:rsidRPr="00B112FD" w14:paraId="54A492DE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F204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7389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1B93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A4E3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75D6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765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50E73" w:rsidRPr="00B112FD" w14:paraId="533631D5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3A9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CB5C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6B98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97F1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E3F0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7C1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</w:tr>
    </w:tbl>
    <w:p w14:paraId="61228A0D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0516EE1E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G. Ongoing Research Projects (latest first):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30"/>
        <w:gridCol w:w="1780"/>
        <w:gridCol w:w="2266"/>
        <w:gridCol w:w="1570"/>
        <w:gridCol w:w="1560"/>
        <w:gridCol w:w="1610"/>
      </w:tblGrid>
      <w:tr w:rsidR="00550E73" w:rsidRPr="00B112FD" w14:paraId="74B081E6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99CC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FB09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6833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3F63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8BE9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A74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50E73" w:rsidRPr="00B112FD" w14:paraId="4C13A5A7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44CA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DF631" w14:textId="77777777" w:rsidR="00550E73" w:rsidRPr="00B112FD" w:rsidRDefault="00550E73" w:rsidP="00550E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Dr.Sreedevi N Kutty</w:t>
            </w:r>
          </w:p>
          <w:p w14:paraId="56CA86D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50762" w14:textId="77777777" w:rsidR="00550E73" w:rsidRPr="00B112FD" w:rsidRDefault="00550E73" w:rsidP="00550E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‘’Development of microbial consortia as bioremediators from the mangroves of  Northern Kerala’’ </w:t>
            </w:r>
          </w:p>
          <w:p w14:paraId="0019037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821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KSCSTE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C216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D96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Rs. 20,07000. </w:t>
            </w:r>
          </w:p>
        </w:tc>
      </w:tr>
      <w:tr w:rsidR="00550E73" w:rsidRPr="00B112FD" w14:paraId="429FDCE0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6D1F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1791F" w14:textId="77777777" w:rsidR="00550E73" w:rsidRPr="00B112FD" w:rsidRDefault="00550E73" w:rsidP="00550E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Dr.Sreedevi N Kutty</w:t>
            </w:r>
          </w:p>
          <w:p w14:paraId="1240814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CC46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Diversity and Biotic Potential of Yeasts from the Mangroves of Central Kerala”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893EB" w14:textId="77777777" w:rsidR="00550E73" w:rsidRPr="00B112FD" w:rsidRDefault="00550E73" w:rsidP="00550E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KSCSTE, </w:t>
            </w:r>
          </w:p>
          <w:p w14:paraId="284F5DB0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9EF1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55FF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Rs. 12,51800.</w:t>
            </w:r>
          </w:p>
        </w:tc>
      </w:tr>
    </w:tbl>
    <w:p w14:paraId="09E95C2A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5881621E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H. </w:t>
      </w:r>
      <w:r w:rsidRPr="00B11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Research Projects submitted during 2019 </w:t>
      </w:r>
      <w:r w:rsidRPr="00B112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11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latest first)</w:t>
      </w:r>
    </w:p>
    <w:p w14:paraId="769DEED7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30"/>
        <w:gridCol w:w="1780"/>
        <w:gridCol w:w="2266"/>
        <w:gridCol w:w="1570"/>
        <w:gridCol w:w="1560"/>
        <w:gridCol w:w="1610"/>
      </w:tblGrid>
      <w:tr w:rsidR="00550E73" w:rsidRPr="00B112FD" w14:paraId="4E892FF1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0950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32A1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3167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29AB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742FC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C75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50E73" w:rsidRPr="00B112FD" w14:paraId="3A1905CC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11A81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45627432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077E2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D3F90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4AEBE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14B0BA3E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AE5A2E1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Francy K Kakkassery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8115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Diversity and DNA Bar- Coding of Dytiscids (Coleoptera: Dytiscidae) with Special Reference to their Potential Role in Bio- Control and Bio- Monitoring Programs.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2D953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6447FEB2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02DFA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C216E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09AB3F2C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9A3360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Reference Number : C2/2019/05161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897A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5A12EC7A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06F863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73AF4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5000000</w:t>
            </w:r>
          </w:p>
        </w:tc>
      </w:tr>
    </w:tbl>
    <w:p w14:paraId="6D00415E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3DD8A052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="-426" w:tblpY="52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3401"/>
        <w:gridCol w:w="1700"/>
        <w:gridCol w:w="1275"/>
        <w:gridCol w:w="1700"/>
      </w:tblGrid>
      <w:tr w:rsidR="00550E73" w:rsidRPr="00B112FD" w14:paraId="09AEA02F" w14:textId="77777777" w:rsidTr="00550E73">
        <w:trPr>
          <w:trHeight w:val="520"/>
        </w:trPr>
        <w:tc>
          <w:tcPr>
            <w:tcW w:w="104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A8B364B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Details of Seminar/Workshops attended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latest first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50E73" w:rsidRPr="00B112FD" w14:paraId="31497239" w14:textId="77777777" w:rsidTr="00550E73">
        <w:trPr>
          <w:trHeight w:val="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43E2C0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14:paraId="465E91A7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68C76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74747B5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96D779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 &amp;</w:t>
            </w:r>
          </w:p>
          <w:p w14:paraId="09D52C4E" w14:textId="77777777" w:rsidR="00550E73" w:rsidRPr="00B112FD" w:rsidRDefault="00C73B26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550E73"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enue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5CAA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7F1CC5AA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D7F7C8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550E73" w:rsidRPr="00B112FD" w14:paraId="653BB5AE" w14:textId="77777777" w:rsidTr="00550E73">
        <w:trPr>
          <w:trHeight w:val="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9AFC1E2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D864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Dr.Vimala K John</w:t>
            </w:r>
          </w:p>
          <w:p w14:paraId="26532D47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FCB211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 on</w:t>
            </w:r>
          </w:p>
          <w:p w14:paraId="7C4815A2" w14:textId="77777777" w:rsidR="00550E73" w:rsidRPr="00B112FD" w:rsidRDefault="00550E73" w:rsidP="00550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Disaster Management</w:t>
            </w:r>
          </w:p>
          <w:p w14:paraId="7472D16C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D919E3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Kannur University</w:t>
            </w:r>
          </w:p>
          <w:p w14:paraId="6AC30AD4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36079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618ECA7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26/09/19-1/10/19</w:t>
            </w:r>
          </w:p>
        </w:tc>
      </w:tr>
      <w:tr w:rsidR="00550E73" w:rsidRPr="00B112FD" w14:paraId="6C85D8F5" w14:textId="77777777" w:rsidTr="00550E73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5CD72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76435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Dr.Vimala K John</w:t>
            </w:r>
          </w:p>
          <w:p w14:paraId="4DEC1E45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520ECF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 on e-content development</w:t>
            </w:r>
          </w:p>
          <w:p w14:paraId="450F21EC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9524FC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 Hydrabad</w:t>
            </w:r>
          </w:p>
          <w:p w14:paraId="24B8D7FA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2522F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57B00A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17/06/19-22/06/19</w:t>
            </w:r>
          </w:p>
          <w:p w14:paraId="300936BE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</w:tr>
      <w:tr w:rsidR="00550E73" w:rsidRPr="00B112FD" w14:paraId="50A91E35" w14:textId="77777777" w:rsidTr="00550E73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E12936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9F6E05A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09871A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Symposium on NEP-2109;Perspectives and responses in higher education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0E94F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IQAC-  St.Thomas College, Thrissur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51532EA6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14:paraId="7F3183EC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9EEAF9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12/07/19</w:t>
            </w:r>
          </w:p>
        </w:tc>
      </w:tr>
      <w:tr w:rsidR="00550E73" w:rsidRPr="00B112FD" w14:paraId="53805437" w14:textId="77777777" w:rsidTr="00550E73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8C999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AD1A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92F8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 Orientation Programme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5FA60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IQAC-  St.Thomas College, Thrissur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1D41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5FB23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06/06/2019</w:t>
            </w:r>
          </w:p>
        </w:tc>
      </w:tr>
      <w:tr w:rsidR="00550E73" w:rsidRPr="00B112FD" w14:paraId="45B28894" w14:textId="77777777" w:rsidTr="00550E73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BAE66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E78E4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83CA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Innovations in recent research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CC8BA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 College, Thrissur and KFRI Peechi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A96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49F5D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16/03/2019</w:t>
            </w:r>
          </w:p>
        </w:tc>
      </w:tr>
      <w:tr w:rsidR="00550E73" w:rsidRPr="00B112FD" w14:paraId="5395BF0D" w14:textId="77777777" w:rsidTr="00550E73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6EC7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CC068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664E0FD9" w14:textId="77777777" w:rsidR="00550E73" w:rsidRPr="00B112FD" w:rsidRDefault="00550E73" w:rsidP="00550E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Dr.Vimala K John</w:t>
            </w:r>
          </w:p>
          <w:p w14:paraId="5BC2EF4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1F212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 on Innovations in Advanced Research</w:t>
            </w:r>
          </w:p>
          <w:p w14:paraId="28908BBC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D740D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 College, Thrissur and KFRI Peechi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9FEDF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39D48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16/03/2019</w:t>
            </w:r>
          </w:p>
        </w:tc>
      </w:tr>
      <w:tr w:rsidR="00550E73" w:rsidRPr="00B112FD" w14:paraId="65DBD9CA" w14:textId="77777777" w:rsidTr="00550E73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F4524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53BD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55573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 on Qualitative research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BE3CF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council   St.Thomas College, Thrissur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F5D88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4025F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02/03/2019</w:t>
            </w:r>
          </w:p>
        </w:tc>
      </w:tr>
      <w:tr w:rsidR="00550E73" w:rsidRPr="00B112FD" w14:paraId="67ABA10B" w14:textId="77777777" w:rsidTr="00550E73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F0E13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BB3C4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Dr.Vimala K John</w:t>
            </w:r>
          </w:p>
          <w:p w14:paraId="1FFC16E9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9EAB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Refresher course on Cell And Mole</w:t>
            </w:r>
          </w:p>
          <w:p w14:paraId="305EDE8A" w14:textId="77777777" w:rsidR="00550E73" w:rsidRPr="00B112FD" w:rsidRDefault="00550E73" w:rsidP="00550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cular Biology</w:t>
            </w:r>
          </w:p>
          <w:p w14:paraId="428C147F" w14:textId="77777777" w:rsidR="00550E73" w:rsidRPr="00B112FD" w:rsidRDefault="00550E73" w:rsidP="00550E73">
            <w:pPr>
              <w:suppressAutoHyphens/>
              <w:spacing w:after="0" w:line="240" w:lineRule="auto"/>
              <w:ind w:left="-1133" w:firstLine="101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B271A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university, Hydrabad</w:t>
            </w:r>
          </w:p>
          <w:p w14:paraId="4817D78D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52486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FC87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15/02/19-7/03/19</w:t>
            </w:r>
          </w:p>
          <w:p w14:paraId="3B528456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</w:tr>
    </w:tbl>
    <w:p w14:paraId="3E4E1FFA" w14:textId="77777777" w:rsidR="00550E73" w:rsidRPr="00B112FD" w:rsidRDefault="00550E73" w:rsidP="00550E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562D92C2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40D9F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J. Extension activities (Session chaired/invited lectures, services, etc.)</w:t>
      </w:r>
    </w:p>
    <w:p w14:paraId="726B4AE0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(latest first)</w:t>
      </w:r>
    </w:p>
    <w:p w14:paraId="19246378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58"/>
        <w:gridCol w:w="1698"/>
        <w:gridCol w:w="2595"/>
        <w:gridCol w:w="2163"/>
        <w:gridCol w:w="1543"/>
        <w:gridCol w:w="1358"/>
      </w:tblGrid>
      <w:tr w:rsidR="00550E73" w:rsidRPr="00B112FD" w14:paraId="5EB42CA2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8C23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0A195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3C1E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2564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45402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4A079A61" w14:textId="77777777" w:rsidR="00550E73" w:rsidRPr="00B112FD" w:rsidRDefault="00550E73" w:rsidP="00550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National/</w:t>
            </w:r>
          </w:p>
          <w:p w14:paraId="20BA6A49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2D5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50E73" w:rsidRPr="00B112FD" w14:paraId="7D4862C9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12E60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30FCE574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B5F0A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7A02E8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E7D4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A92EDD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DR.C.F.Binoy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77A9D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 &amp;Nutrition in School Children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BBFAAB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Dept.ofZoology,St.Thomas’College,Thrissur,  Venue-Govt.L.P.School,Echipara,Thrissur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8C503B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Level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EEC6A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07-02-2019</w:t>
            </w:r>
          </w:p>
        </w:tc>
      </w:tr>
      <w:tr w:rsidR="00550E73" w:rsidRPr="00B112FD" w14:paraId="672245CC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2C2F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FE40A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Dr.C.F.Binoy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02B549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 on Vector Borne Diseases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F185F7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St.ThomasCollege,Thrissur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AD2368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 Level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41BF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25-07-2019</w:t>
            </w:r>
          </w:p>
        </w:tc>
      </w:tr>
      <w:tr w:rsidR="00550E73" w:rsidRPr="00B112FD" w14:paraId="7B2CBF20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C863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16B7EA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Dr.C.F.Binoy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59A591D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Wildlife awareness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595D7D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Thrissur Zoological Park&amp;Museum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6467D7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F07E5E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04-10-2019</w:t>
            </w:r>
          </w:p>
        </w:tc>
      </w:tr>
      <w:tr w:rsidR="00550E73" w:rsidRPr="00B112FD" w14:paraId="6B5776C7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D2CC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9CB02E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FAA5B" w14:textId="77777777" w:rsidR="00550E73" w:rsidRPr="00B112FD" w:rsidRDefault="00550E73" w:rsidP="00550E7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hi-IN" w:bidi="hi-IN"/>
              </w:rPr>
            </w:pPr>
          </w:p>
          <w:p w14:paraId="4BD73023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Snakes and Snake Bites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E88B5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AkshyaNidihi NGO and SOS Village, Thrisur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F40F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6E27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16/05/19</w:t>
            </w:r>
          </w:p>
        </w:tc>
      </w:tr>
      <w:tr w:rsidR="00550E73" w:rsidRPr="00B112FD" w14:paraId="2D250C00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49B5E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792E5B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41E4C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 Nature and Biodiversity around Us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AF6CB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VigyanSagar,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A918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C254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08/05/19</w:t>
            </w:r>
          </w:p>
        </w:tc>
      </w:tr>
      <w:tr w:rsidR="00550E73" w:rsidRPr="00B112FD" w14:paraId="5C6C6843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A1CA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3A763C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6926C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Students Induction Program- UG and PG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BC082B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St.ThomasCollege, 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2545B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EEEA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08/06/19</w:t>
            </w:r>
          </w:p>
        </w:tc>
      </w:tr>
      <w:tr w:rsidR="00550E73" w:rsidRPr="00B112FD" w14:paraId="0F36C0BC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8C9B3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  <w:p w14:paraId="0E8EBF6F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52ABEA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9F864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DAD9A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DC1CBB" w14:textId="77777777" w:rsidR="00550E73" w:rsidRPr="00B112FD" w:rsidRDefault="00550E73" w:rsidP="00550E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Dr.Sreedevi N Kutty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F599" w14:textId="77777777" w:rsidR="00550E73" w:rsidRPr="00B112FD" w:rsidRDefault="00550E73" w:rsidP="00550E7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14:paraId="5E48A2E1" w14:textId="77777777" w:rsidR="00550E73" w:rsidRPr="00B112FD" w:rsidRDefault="00550E73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“Benthic Microbiology and Molecular Biology”.</w:t>
            </w:r>
          </w:p>
          <w:p w14:paraId="239D89B3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hi-IN" w:bidi="hi-I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B86A72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Department of Maine Biology, Microbiology and Biochemistry, Cochin University of Science and Technology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8901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International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E714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March 14-16, 2019,</w:t>
            </w:r>
          </w:p>
        </w:tc>
      </w:tr>
      <w:tr w:rsidR="00550E73" w:rsidRPr="00B112FD" w14:paraId="2EB13315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CB74D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60D7FF" w14:textId="77777777" w:rsidR="00550E73" w:rsidRPr="00B112FD" w:rsidRDefault="00550E73" w:rsidP="00550E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Dr.Sreedevi N Kutty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B0F01" w14:textId="77777777" w:rsidR="00550E73" w:rsidRPr="00B112FD" w:rsidRDefault="00550E73" w:rsidP="00550E73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“Benthic Ecology and Diversity”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8B6A2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Department of Maine Biology, Microbiology and Biochemistry, Cochin University of Science and Technology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39337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International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57EE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March 14-16, 2019,</w:t>
            </w:r>
          </w:p>
        </w:tc>
      </w:tr>
      <w:tr w:rsidR="00550E73" w:rsidRPr="00B112FD" w14:paraId="35DF9594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17C93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150C56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71F86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Communicating Science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1412E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Sree Kerala Varma College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E51F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1272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28/02/209</w:t>
            </w:r>
          </w:p>
        </w:tc>
      </w:tr>
      <w:tr w:rsidR="00550E73" w:rsidRPr="00B112FD" w14:paraId="28B8DACF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A1379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49F874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D3868" w14:textId="77777777" w:rsidR="00550E73" w:rsidRPr="00B112FD" w:rsidRDefault="00550E73" w:rsidP="00080A7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Wetlands and Climate Change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9C573" w14:textId="77777777" w:rsidR="00550E73" w:rsidRPr="00B112FD" w:rsidRDefault="00550E73" w:rsidP="00550E73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Maharaja’s College</w:t>
            </w:r>
          </w:p>
          <w:p w14:paraId="3318942F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Ernakulum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9ACE2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43D4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08/02/19</w:t>
            </w:r>
          </w:p>
        </w:tc>
      </w:tr>
      <w:tr w:rsidR="00550E73" w:rsidRPr="00B112FD" w14:paraId="6C601421" w14:textId="77777777" w:rsidTr="00080A7C">
        <w:trPr>
          <w:trHeight w:val="9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EF2EA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A9F24C" w14:textId="77777777" w:rsidR="00550E73" w:rsidRPr="00B112FD" w:rsidRDefault="00550E73" w:rsidP="00080A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107AD" w14:textId="77777777" w:rsidR="00550E73" w:rsidRPr="00B112FD" w:rsidRDefault="00550E73" w:rsidP="00080A7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Wetlands and Climate Change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06F49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Carmel College, Mala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A0B8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02E0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06/02/19</w:t>
            </w:r>
          </w:p>
        </w:tc>
      </w:tr>
      <w:tr w:rsidR="00550E73" w:rsidRPr="00B112FD" w14:paraId="037B4D00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13524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90895D" w14:textId="77777777" w:rsidR="00550E73" w:rsidRPr="00B112FD" w:rsidRDefault="00550E73" w:rsidP="00550E7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Dr.Vimala K John</w:t>
            </w:r>
          </w:p>
          <w:p w14:paraId="1FF25BC0" w14:textId="77777777" w:rsidR="00550E73" w:rsidRPr="00B112FD" w:rsidRDefault="00550E73" w:rsidP="00550E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6999C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Editorial Board member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FCCBE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Vimala International Research Journal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E4B0C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  <w:p w14:paraId="5C21E3C6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09A9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550E73" w:rsidRPr="00B112FD" w14:paraId="75921AA3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599BF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27F654" w14:textId="77777777" w:rsidR="00550E73" w:rsidRPr="00B112FD" w:rsidRDefault="00550E73" w:rsidP="00080A7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Dr.Vimala K John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A1FF" w14:textId="77777777" w:rsidR="00550E73" w:rsidRPr="00080A7C" w:rsidRDefault="00550E73" w:rsidP="00080A7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Take on women’s health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0974B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Carmel College, Mala.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8E20E" w14:textId="77777777" w:rsidR="00550E73" w:rsidRPr="00B112FD" w:rsidRDefault="00550E73" w:rsidP="00550E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14:paraId="0594E358" w14:textId="77777777" w:rsidR="00550E73" w:rsidRPr="00B112FD" w:rsidRDefault="00550E73" w:rsidP="00550E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598C" w14:textId="77777777" w:rsidR="00550E73" w:rsidRPr="00B112FD" w:rsidRDefault="00550E73" w:rsidP="00550E7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</w:tbl>
    <w:p w14:paraId="0114C3B3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hi-IN" w:bidi="hi-IN"/>
        </w:rPr>
      </w:pPr>
    </w:p>
    <w:p w14:paraId="14A44D79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K. Special achievements/awards, if any</w:t>
      </w:r>
    </w:p>
    <w:p w14:paraId="7E3CCB35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CBB0E" w14:textId="77777777" w:rsidR="00550E73" w:rsidRPr="00B112FD" w:rsidRDefault="00550E73" w:rsidP="00550E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107FE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IN"/>
        </w:rPr>
        <w:t>Part II</w:t>
      </w:r>
    </w:p>
    <w:p w14:paraId="398C5126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711E948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A. Details of Seminar/Workshops organized by the Centre (latest first)</w:t>
      </w:r>
    </w:p>
    <w:p w14:paraId="652F5E20" w14:textId="77777777" w:rsidR="00550E73" w:rsidRPr="00B112FD" w:rsidRDefault="00550E73" w:rsidP="00080A7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bookmarkStart w:id="0" w:name="page4"/>
      <w:bookmarkEnd w:id="0"/>
    </w:p>
    <w:p w14:paraId="653ACBD6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20"/>
        <w:gridCol w:w="1608"/>
        <w:gridCol w:w="3118"/>
        <w:gridCol w:w="1559"/>
        <w:gridCol w:w="1155"/>
      </w:tblGrid>
      <w:tr w:rsidR="00550E73" w:rsidRPr="00B112FD" w14:paraId="1C4DDE9C" w14:textId="77777777" w:rsidTr="00550E73">
        <w:trPr>
          <w:trHeight w:val="77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BAAC542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Sl.</w:t>
            </w:r>
          </w:p>
          <w:p w14:paraId="015E39C4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DABDF1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Title</w:t>
            </w:r>
          </w:p>
          <w:p w14:paraId="60B580B2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event</w:t>
            </w:r>
          </w:p>
          <w:p w14:paraId="2E171035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of  the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D593D3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Co-</w:t>
            </w:r>
          </w:p>
          <w:p w14:paraId="2D94E5F0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ordinator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45EB53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Organizer/sponsor &amp; venue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619F66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International/</w:t>
            </w:r>
          </w:p>
          <w:p w14:paraId="412CFA80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92D04C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Duration</w:t>
            </w:r>
          </w:p>
        </w:tc>
      </w:tr>
      <w:tr w:rsidR="00550E73" w:rsidRPr="00B112FD" w14:paraId="057FE2F9" w14:textId="77777777" w:rsidTr="00550E73">
        <w:trPr>
          <w:trHeight w:val="50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1C8D5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627C21" w14:textId="77777777" w:rsidR="00550E73" w:rsidRPr="00B112FD" w:rsidRDefault="00550E73" w:rsidP="00550E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Biodiversity of Kerala After Deluge-Concerns,Implications and Conservation Strategies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40D56E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DR.C.F.Binoy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48B5D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and Postgraduate department of Zoology, St.Thomas College, Thrissur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7449D4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410C41" w14:textId="77777777" w:rsidR="00550E73" w:rsidRPr="00B112FD" w:rsidRDefault="00550E73" w:rsidP="00550E7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hi-IN" w:bidi="hi-IN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 Days</w:t>
            </w:r>
          </w:p>
        </w:tc>
      </w:tr>
    </w:tbl>
    <w:p w14:paraId="16331744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N" w:eastAsia="hi-IN"/>
        </w:rPr>
      </w:pPr>
    </w:p>
    <w:p w14:paraId="41105702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2AE6B042" w14:textId="77777777" w:rsidR="00550E73" w:rsidRPr="00B112FD" w:rsidRDefault="00550E73" w:rsidP="00550E73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N"/>
        </w:rPr>
        <w:t>B. Special achievements/awards, if any</w:t>
      </w:r>
    </w:p>
    <w:p w14:paraId="6F04A738" w14:textId="77777777" w:rsidR="00550E73" w:rsidRPr="00B112FD" w:rsidRDefault="00550E73" w:rsidP="00080A7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209007FB" w14:textId="77777777" w:rsidR="00550E73" w:rsidRPr="00B112FD" w:rsidRDefault="00550E73" w:rsidP="00550E73">
      <w:pPr>
        <w:pStyle w:val="NoSpacing"/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508EECBE" w14:textId="77777777" w:rsidR="00550E73" w:rsidRPr="00B112FD" w:rsidRDefault="00550E73" w:rsidP="00550E73">
      <w:pPr>
        <w:spacing w:after="0" w:line="240" w:lineRule="auto"/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14:paraId="161D1695" w14:textId="77777777" w:rsidR="00550E73" w:rsidRPr="00B112FD" w:rsidRDefault="00550E73" w:rsidP="00550E7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14:paraId="74F818A2" w14:textId="77777777" w:rsidR="00550E73" w:rsidRDefault="00550E73" w:rsidP="00080A7C">
      <w:pPr>
        <w:spacing w:before="81" w:line="367" w:lineRule="exact"/>
        <w:ind w:left="4320" w:right="2579"/>
        <w:jc w:val="center"/>
        <w:rPr>
          <w:b/>
          <w:color w:val="000000" w:themeColor="text1"/>
          <w:sz w:val="32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14:paraId="6CD5FC21" w14:textId="77777777" w:rsidR="00550E73" w:rsidRDefault="00550E73" w:rsidP="00550E73">
      <w:pPr>
        <w:spacing w:before="81" w:line="367" w:lineRule="exact"/>
        <w:ind w:left="2562" w:right="2579"/>
        <w:jc w:val="center"/>
        <w:rPr>
          <w:b/>
          <w:color w:val="000000" w:themeColor="text1"/>
          <w:sz w:val="32"/>
        </w:rPr>
      </w:pPr>
    </w:p>
    <w:p w14:paraId="683672CD" w14:textId="77777777" w:rsidR="00300078" w:rsidRDefault="00300078" w:rsidP="00300078">
      <w:pPr>
        <w:pStyle w:val="ListParagraph"/>
        <w:ind w:left="0"/>
        <w:rPr>
          <w:rFonts w:eastAsiaTheme="minorEastAsia"/>
          <w:b/>
          <w:color w:val="000000" w:themeColor="text1"/>
          <w:sz w:val="32"/>
        </w:rPr>
      </w:pPr>
    </w:p>
    <w:p w14:paraId="0BDF0335" w14:textId="77777777" w:rsidR="00080A7C" w:rsidRPr="00AC23AF" w:rsidRDefault="00080A7C" w:rsidP="00300078">
      <w:pPr>
        <w:pStyle w:val="ListParagraph"/>
        <w:ind w:left="0"/>
        <w:rPr>
          <w:rFonts w:ascii="Times New Roman" w:hAnsi="Times New Roman" w:cs="Times New Roman"/>
        </w:rPr>
      </w:pPr>
    </w:p>
    <w:p w14:paraId="058ACED7" w14:textId="77777777" w:rsidR="003525C3" w:rsidRPr="007F5094" w:rsidRDefault="003525C3" w:rsidP="003525C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ST. THOMAS COLLEGE, THRISSUR                      RESEARCH CENTRE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COMMERCE</w:t>
      </w:r>
    </w:p>
    <w:p w14:paraId="392DC5A1" w14:textId="77777777" w:rsidR="00300078" w:rsidRDefault="00300078" w:rsidP="00B22F8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037BD2" w14:textId="77777777" w:rsidR="00C73B26" w:rsidRPr="00B112FD" w:rsidRDefault="00C73B26" w:rsidP="00C73B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 OF CALICUT</w:t>
      </w:r>
    </w:p>
    <w:p w14:paraId="1CB1E1F6" w14:textId="77777777" w:rsidR="00C73B26" w:rsidRPr="00B112FD" w:rsidRDefault="00C73B26" w:rsidP="00C73B26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PROFORMA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ANNUAL REPORT 2019 [Research]</w:t>
      </w:r>
    </w:p>
    <w:p w14:paraId="6F365675" w14:textId="77777777" w:rsidR="00C73B26" w:rsidRPr="00B112FD" w:rsidRDefault="00C73B26" w:rsidP="00C73B26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From January 01, 2019 onwards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29FBA45" w14:textId="77777777" w:rsidR="00C73B26" w:rsidRPr="00B112FD" w:rsidRDefault="00C73B26" w:rsidP="00C73B2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Research Centre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 Research Department of Commerce</w:t>
      </w:r>
    </w:p>
    <w:p w14:paraId="14B9B4F9" w14:textId="77777777" w:rsidR="00C73B26" w:rsidRPr="00B112FD" w:rsidRDefault="00C73B26" w:rsidP="00C73B2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Thomas’ college (Autonomous), T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hrissur</w:t>
      </w:r>
    </w:p>
    <w:p w14:paraId="33606802" w14:textId="77777777" w:rsidR="00C73B26" w:rsidRPr="00B112FD" w:rsidRDefault="00C73B26" w:rsidP="00C73B26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E-mail ID &amp; Contact No. 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hyperlink r:id="rId12" w:history="1">
        <w:r w:rsidRPr="00B112FD">
          <w:rPr>
            <w:rStyle w:val="Hyperlink"/>
            <w:color w:val="000000" w:themeColor="text1"/>
          </w:rPr>
          <w:t>commercestc14@gmail.com</w:t>
        </w:r>
      </w:hyperlink>
      <w:r w:rsidR="00E95823">
        <w:rPr>
          <w:rStyle w:val="Hyperlink"/>
          <w:b/>
          <w:color w:val="000000" w:themeColor="text1"/>
        </w:rPr>
        <w:t xml:space="preserve">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 0487 2443340</w:t>
      </w:r>
    </w:p>
    <w:p w14:paraId="1482ED5F" w14:textId="77777777" w:rsidR="00C73B26" w:rsidRPr="00B112FD" w:rsidRDefault="00C73B26" w:rsidP="00C73B26">
      <w:pPr>
        <w:pStyle w:val="NoSpacing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 I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</w:t>
      </w:r>
    </w:p>
    <w:p w14:paraId="7DD9046A" w14:textId="77777777" w:rsidR="00C73B26" w:rsidRPr="00B112FD" w:rsidRDefault="00C73B26" w:rsidP="00C73B26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RESEARCH SUPERVISORS</w:t>
      </w:r>
    </w:p>
    <w:p w14:paraId="098B4B79" w14:textId="77777777" w:rsidR="00C73B26" w:rsidRPr="00B112FD" w:rsidRDefault="00C73B26" w:rsidP="00C73B26">
      <w:pPr>
        <w:pStyle w:val="NoSpacing"/>
        <w:numPr>
          <w:ilvl w:val="0"/>
          <w:numId w:val="27"/>
        </w:num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</w:t>
      </w:r>
    </w:p>
    <w:tbl>
      <w:tblPr>
        <w:tblW w:w="1474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78"/>
        <w:gridCol w:w="3045"/>
        <w:gridCol w:w="2225"/>
        <w:gridCol w:w="1645"/>
        <w:gridCol w:w="1933"/>
        <w:gridCol w:w="1280"/>
        <w:gridCol w:w="1280"/>
        <w:gridCol w:w="1280"/>
        <w:gridCol w:w="1280"/>
      </w:tblGrid>
      <w:tr w:rsidR="00C73B26" w:rsidRPr="00B112FD" w14:paraId="0FAE0BC3" w14:textId="77777777" w:rsidTr="00C73B26">
        <w:trPr>
          <w:gridAfter w:val="4"/>
          <w:wAfter w:w="5120" w:type="dxa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2943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D40B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 Supervisor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88A1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7223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Domain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86E6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 than 1, specify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73B26" w:rsidRPr="00B112FD" w14:paraId="0F7E4847" w14:textId="77777777" w:rsidTr="00C73B2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E207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CE423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Kattookarn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8D20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Associate Professor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E430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EB113" w14:textId="77777777" w:rsidR="00E95823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Finance</w:t>
            </w:r>
          </w:p>
        </w:tc>
        <w:tc>
          <w:tcPr>
            <w:tcW w:w="1280" w:type="dxa"/>
            <w:vAlign w:val="bottom"/>
          </w:tcPr>
          <w:p w14:paraId="132BE29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5A0C00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280" w:type="dxa"/>
            <w:vAlign w:val="bottom"/>
          </w:tcPr>
          <w:p w14:paraId="52F2B79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276" w:hanging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Finance</w:t>
            </w:r>
          </w:p>
        </w:tc>
        <w:tc>
          <w:tcPr>
            <w:tcW w:w="1280" w:type="dxa"/>
            <w:vAlign w:val="bottom"/>
          </w:tcPr>
          <w:p w14:paraId="4479CB6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nce</w:t>
            </w:r>
          </w:p>
        </w:tc>
      </w:tr>
      <w:tr w:rsidR="00C73B26" w:rsidRPr="00B112FD" w14:paraId="71207363" w14:textId="77777777" w:rsidTr="00C73B2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954B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765B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606E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3BB9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F4F84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Finance</w:t>
            </w:r>
          </w:p>
        </w:tc>
        <w:tc>
          <w:tcPr>
            <w:tcW w:w="1280" w:type="dxa"/>
            <w:vAlign w:val="bottom"/>
          </w:tcPr>
          <w:p w14:paraId="173A4A6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2444A6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280" w:type="dxa"/>
            <w:vAlign w:val="bottom"/>
          </w:tcPr>
          <w:p w14:paraId="00E6F8C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276" w:hanging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Finance</w:t>
            </w:r>
          </w:p>
        </w:tc>
        <w:tc>
          <w:tcPr>
            <w:tcW w:w="1280" w:type="dxa"/>
            <w:vAlign w:val="bottom"/>
          </w:tcPr>
          <w:p w14:paraId="37E1EBD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</w:p>
        </w:tc>
      </w:tr>
      <w:tr w:rsidR="00E95823" w:rsidRPr="00B112FD" w14:paraId="283C13C7" w14:textId="77777777" w:rsidTr="00C73B2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86B1" w14:textId="77777777" w:rsidR="00E95823" w:rsidRPr="00B112FD" w:rsidRDefault="00E95823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6F32B" w14:textId="77777777" w:rsidR="00E95823" w:rsidRPr="00B112FD" w:rsidRDefault="00E95823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Paul Jose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B7B4E" w14:textId="77777777" w:rsidR="00E95823" w:rsidRPr="00B112FD" w:rsidRDefault="00E95823" w:rsidP="000B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65281" w14:textId="77777777" w:rsidR="00E95823" w:rsidRPr="00B112FD" w:rsidRDefault="00E95823" w:rsidP="000B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7D962" w14:textId="77777777" w:rsidR="00E95823" w:rsidRPr="00B112FD" w:rsidRDefault="00E95823" w:rsidP="000B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Finance</w:t>
            </w:r>
          </w:p>
        </w:tc>
        <w:tc>
          <w:tcPr>
            <w:tcW w:w="1280" w:type="dxa"/>
            <w:vAlign w:val="bottom"/>
          </w:tcPr>
          <w:p w14:paraId="3B0B591F" w14:textId="77777777" w:rsidR="00E95823" w:rsidRPr="00B112FD" w:rsidRDefault="00E95823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D66DB5F" w14:textId="77777777" w:rsidR="00E95823" w:rsidRPr="00B112FD" w:rsidRDefault="00E95823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DFA8E93" w14:textId="77777777" w:rsidR="00E95823" w:rsidRPr="00B112FD" w:rsidRDefault="00E95823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276" w:hanging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03C66B0" w14:textId="77777777" w:rsidR="00E95823" w:rsidRPr="00B112FD" w:rsidRDefault="00E95823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CF88B8" w14:textId="77777777" w:rsidR="00C73B26" w:rsidRPr="00B112FD" w:rsidRDefault="00C73B26" w:rsidP="00C73B2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CD162" w14:textId="77777777" w:rsidR="00C73B26" w:rsidRPr="00B112FD" w:rsidRDefault="00C73B26" w:rsidP="00C73B26">
      <w:pPr>
        <w:pStyle w:val="NoSpacing"/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5B994F0" w14:textId="77777777" w:rsidR="00C73B26" w:rsidRPr="00B112FD" w:rsidRDefault="00C73B26" w:rsidP="00C73B26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Publications in International Journals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1299"/>
        <w:gridCol w:w="2850"/>
        <w:gridCol w:w="1689"/>
        <w:gridCol w:w="2001"/>
        <w:gridCol w:w="1138"/>
      </w:tblGrid>
      <w:tr w:rsidR="00C73B26" w:rsidRPr="00B112FD" w14:paraId="788ADE6C" w14:textId="77777777" w:rsidTr="00C73B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8A3C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11D6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2A44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3F47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790F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Publication with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0E5E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</w:tbl>
    <w:p w14:paraId="0283D0DF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0A367" w14:textId="77777777" w:rsidR="00C73B26" w:rsidRPr="00B112FD" w:rsidRDefault="00C73B26" w:rsidP="00C73B26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12"/>
        <w:gridCol w:w="1249"/>
        <w:gridCol w:w="2075"/>
        <w:gridCol w:w="1666"/>
        <w:gridCol w:w="1426"/>
        <w:gridCol w:w="991"/>
        <w:gridCol w:w="1607"/>
      </w:tblGrid>
      <w:tr w:rsidR="00C73B26" w:rsidRPr="00B112FD" w14:paraId="1E448E74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5639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B535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6655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8793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CAD2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Date of Publication, (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 any)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D1DF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 Indexed by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5452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C73B26" w:rsidRPr="00B112FD" w14:paraId="43320C05" w14:textId="77777777" w:rsidTr="00C73B26">
        <w:tc>
          <w:tcPr>
            <w:tcW w:w="9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C89D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Guide: Dr. Thomas Paul Kattookaran</w:t>
            </w:r>
          </w:p>
        </w:tc>
      </w:tr>
      <w:tr w:rsidR="00C73B26" w:rsidRPr="00B112FD" w14:paraId="339261D5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059D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84429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Tom Jacob&amp; Dr. Thomas Paul Kattookaran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9092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Relationship between foreign institutional investment and stock market development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5E2F1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BSCAN-A peer refered bi annual journal of management and socio-economic transformation</w:t>
            </w:r>
          </w:p>
          <w:p w14:paraId="08801058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Volume IV, NUMBER 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5682"/>
              <w:gridCol w:w="3948"/>
            </w:tblGrid>
            <w:tr w:rsidR="00C73B26" w:rsidRPr="00B112FD" w14:paraId="65834FB6" w14:textId="77777777" w:rsidTr="00C73B26"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3FFBCD0" w14:textId="77777777" w:rsidR="00C73B26" w:rsidRPr="00B112FD" w:rsidRDefault="00C73B26" w:rsidP="00C73B26">
                  <w:pPr>
                    <w:pStyle w:val="NoSpacing"/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B112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June 2019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4FB3DEB" w14:textId="77777777" w:rsidR="00C73B26" w:rsidRPr="00B112FD" w:rsidRDefault="00C73B26" w:rsidP="00C73B26">
                  <w:pPr>
                    <w:pStyle w:val="NoSpacing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112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ISSN 2581-5237</w:t>
                  </w:r>
                </w:p>
              </w:tc>
            </w:tr>
          </w:tbl>
          <w:p w14:paraId="7995F652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795A3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2581-5237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4CC7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C73B26" w:rsidRPr="00B112FD" w14:paraId="737C589F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05AB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62A12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Hareesh Kumar A G, Febina K and Dr. Thomas Paul Kattookaran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8A9D1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Addition in Indian Agricultural Sector: Issues and Challenges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77006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Agricultural Situation in India</w:t>
            </w:r>
          </w:p>
          <w:p w14:paraId="32E15964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Vol. LXXVI April 2019</w:t>
            </w:r>
          </w:p>
          <w:p w14:paraId="0A2F288C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15-25</w:t>
            </w:r>
          </w:p>
          <w:p w14:paraId="4E3346D2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B677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Directorate of Economics and Statistics, Department of Agriculture, Cooperation &amp; Farmers Welfare, Ministry of Agriculture &amp; Farmers Welfare, Government of India</w:t>
            </w:r>
          </w:p>
          <w:p w14:paraId="07D4B459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767E4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ISSN 0002-1679</w:t>
            </w:r>
          </w:p>
          <w:p w14:paraId="4AF95A16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Academy of Agricultural Sciences 3.15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EA0A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C73B26" w:rsidRPr="00B112FD" w14:paraId="75FE4E33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0C78C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FC09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Febina K, Dr. Hareesh Kumar A G and Dr. Thomas Paul Kattookaran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8A542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Accessibility and Agricultural Value Addition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8B375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Agricultural Situation in India</w:t>
            </w:r>
          </w:p>
          <w:p w14:paraId="40B99194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Vol. LXXV January 2019</w:t>
            </w:r>
          </w:p>
          <w:p w14:paraId="2A12C132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20-29</w:t>
            </w:r>
          </w:p>
          <w:p w14:paraId="2C8A5A41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4734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Directorate of Economics and Statistics, Department of Agriculture, Cooperation &amp; Farmers Welfare, Ministry of Agriculture &amp; Farmers Welfare, Government of India</w:t>
            </w:r>
          </w:p>
          <w:p w14:paraId="0F797CB2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1743B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ISSN 0002-1679</w:t>
            </w:r>
          </w:p>
          <w:p w14:paraId="2CC4E4C9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Academy of Agricultural Sciences 3.15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B555" w14:textId="77777777" w:rsidR="00C73B26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C73B26" w:rsidRPr="00B112FD" w14:paraId="6C6C6745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EFF1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BC4E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 V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C851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Behaviuoral responses to Service quality in banks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85F3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IJHRMR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696F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9CF9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22496874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B82C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288C8057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B981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5204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Divya George &amp; Dr. Thomas Paul Kattookaran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6096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Changing buying behavior of customers, with iInfluence of Gambling Natured Sales Promotion Tools with Special Reference to Textile Industry in Kerala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1B02" w14:textId="77777777" w:rsidR="00C73B26" w:rsidRPr="00B112FD" w:rsidRDefault="00C73B26" w:rsidP="00C7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Journal of Social Welfare and Management Referred and Peer- Reviewed Journal </w:t>
            </w: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Vol 11 No.2 April-June 2019</w:t>
            </w:r>
          </w:p>
          <w:p w14:paraId="22B4DE44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9592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Red Flower Publication Pvt. Ltd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C4BA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0975-0231</w:t>
            </w:r>
          </w:p>
          <w:p w14:paraId="145CE060" w14:textId="77777777" w:rsidR="00C73B26" w:rsidRPr="00B112FD" w:rsidRDefault="00C73B26" w:rsidP="00C73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e-ISSN 2456-0871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7D52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5C04FE37" w14:textId="77777777" w:rsidTr="00C73B26">
        <w:tc>
          <w:tcPr>
            <w:tcW w:w="9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635F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Guide: Dr. Biju John M</w:t>
            </w:r>
          </w:p>
        </w:tc>
      </w:tr>
      <w:tr w:rsidR="00C73B26" w:rsidRPr="00B112FD" w14:paraId="3B4DF783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617E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ECA1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 &amp; Dr. Biju John M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8566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Appraisal of Brand Resonance of Banking Services among Commercial Banks in Kerala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7AA3" w14:textId="77777777" w:rsidR="00C73B26" w:rsidRPr="00B112FD" w:rsidRDefault="00C73B26" w:rsidP="00C7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Journal of Social Welfare and Management Referred and Peer- Reviewed Journal </w:t>
            </w: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Vol 11 No.2 April-June 2019</w:t>
            </w:r>
          </w:p>
          <w:p w14:paraId="10529E3A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234-239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D6D5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Red Flower Publication Pvt. Ltd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9952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0975-0231</w:t>
            </w:r>
          </w:p>
          <w:p w14:paraId="6178C6DD" w14:textId="77777777" w:rsidR="00C73B26" w:rsidRPr="00B112FD" w:rsidRDefault="00C73B26" w:rsidP="00C73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e-ISSN 2456-087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F196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1B1F714B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2559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891F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 &amp; Dr. Biju John M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302B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‘Entrepreneurship as a driving force in creation of better nation’.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CD84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Journal of Social Welfare and Management</w:t>
            </w:r>
          </w:p>
          <w:p w14:paraId="6F94305E" w14:textId="77777777" w:rsidR="00C73B26" w:rsidRPr="00B112FD" w:rsidRDefault="00C73B26" w:rsidP="00C7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Vol 11 No.2 April-June 2019</w:t>
            </w:r>
          </w:p>
          <w:p w14:paraId="23108A2D" w14:textId="77777777" w:rsidR="00C73B26" w:rsidRPr="00B112FD" w:rsidRDefault="00C73B26" w:rsidP="00C73B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Pp 250-254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95EC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Red Flower Publication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53B5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ISSN: 0975-0231</w:t>
            </w:r>
          </w:p>
          <w:p w14:paraId="6764F97A" w14:textId="77777777" w:rsidR="00C73B26" w:rsidRPr="00B112FD" w:rsidRDefault="00C73B26" w:rsidP="00C73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e-ISSN 2456-0871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3BC67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0500D914" w14:textId="77777777" w:rsidTr="00C73B2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14BA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9EC2D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 &amp; Dr. Biju John M.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6548F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Student’s Inclination Towards Entrepreneurship In Thrissur District, Kerala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E677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Journal of Social Welfare &amp;  Management, April-June 2019, Vol 11, No. 2, Pp-262-266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42818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Red Flower Publication Ltd.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D16C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p-ISSN 0975-0231</w:t>
            </w:r>
          </w:p>
          <w:p w14:paraId="3678F89F" w14:textId="77777777" w:rsidR="00C73B26" w:rsidRPr="00B112FD" w:rsidRDefault="00C73B26" w:rsidP="00C73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e-ISSN 2456-0871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42D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C9488DE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373C2" w14:textId="77777777" w:rsidR="00C73B26" w:rsidRPr="00B112FD" w:rsidRDefault="00C73B26" w:rsidP="00C73B26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1501"/>
        <w:gridCol w:w="2468"/>
        <w:gridCol w:w="1800"/>
        <w:gridCol w:w="1620"/>
        <w:gridCol w:w="1588"/>
      </w:tblGrid>
      <w:tr w:rsidR="00C73B26" w:rsidRPr="00B112FD" w14:paraId="0EC867BC" w14:textId="77777777" w:rsidTr="00C73B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9B6A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055B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Author(s) in order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315A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1380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Volume, pages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EC1E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13D6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4A7BE9E2" w14:textId="77777777" w:rsidR="00C73B26" w:rsidRPr="00B112FD" w:rsidRDefault="00C73B26" w:rsidP="00C73B2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C73B26" w:rsidRPr="00B112FD" w14:paraId="2F5F711B" w14:textId="77777777" w:rsidTr="00C73B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489A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0359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Sijo Jacob V &amp; Dr. Thomas Paul Kattookaran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7181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bCs/>
                <w:color w:val="000000" w:themeColor="text1"/>
                <w:sz w:val="24"/>
                <w:szCs w:val="24"/>
              </w:rPr>
              <w:t>Intermediation efficiency in District Central Cooperative Banks in Kerala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4B96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Dept. of HRM, St. Josephs college, Trichy, 1-6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9EA5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august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0205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C73B26" w:rsidRPr="00B112FD" w14:paraId="4ED81001" w14:textId="77777777" w:rsidTr="00C73B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D2E0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0D2CF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Hareesh Kumar AG and Dr. Thomas Paul Kattookaran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3DB9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Sustainability of Value Chains in India: An Evaluation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0929C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Emerald Group Publishing (India) Private Limited</w:t>
            </w:r>
          </w:p>
          <w:p w14:paraId="3FC5518C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97811786354228</w:t>
            </w:r>
          </w:p>
          <w:p w14:paraId="0FD650C3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Pages- 191-209</w:t>
            </w:r>
          </w:p>
          <w:p w14:paraId="2BE507B5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56D72" w14:textId="77777777" w:rsidR="00C73B26" w:rsidRPr="00B112FD" w:rsidRDefault="00C73B26" w:rsidP="00C73B26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54DB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C73B26" w:rsidRPr="00B112FD" w14:paraId="3C1849FE" w14:textId="77777777" w:rsidTr="00C73B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C3EA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AC1C6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Remya R &amp; Dr. Biju John M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893A2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Advances in</w:t>
            </w:r>
          </w:p>
          <w:p w14:paraId="50648B5D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Business Management-</w:t>
            </w:r>
          </w:p>
          <w:p w14:paraId="3C433CA3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 contemporary perspective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A087C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Emerald Group Publishing (India) Private Limited</w:t>
            </w:r>
          </w:p>
          <w:p w14:paraId="36A483FE" w14:textId="77777777" w:rsidR="00C73B26" w:rsidRPr="00B112FD" w:rsidRDefault="00C73B26" w:rsidP="00C73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978-1-78635-425-9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8865B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E28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C73B26" w:rsidRPr="00B112FD" w14:paraId="36511D29" w14:textId="77777777" w:rsidTr="00C73B2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575D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34635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Remya R &amp; Dr. Biju John M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144E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Book of Abstracts - ICABM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CBEE3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Emerald Group Publishing (India) Private Limited</w:t>
            </w:r>
          </w:p>
          <w:p w14:paraId="3C240067" w14:textId="77777777" w:rsidR="00C73B26" w:rsidRPr="00B112FD" w:rsidRDefault="00C73B26" w:rsidP="00C73B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978-1-78635-424-9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04583" w14:textId="77777777" w:rsidR="00C73B26" w:rsidRPr="00B112FD" w:rsidRDefault="00C73B26" w:rsidP="00C73B26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811D" w14:textId="77777777" w:rsidR="00C73B26" w:rsidRPr="00B112FD" w:rsidRDefault="00C73B26" w:rsidP="00C73B26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</w:tr>
    </w:tbl>
    <w:p w14:paraId="60D88FD3" w14:textId="77777777" w:rsidR="00C73B26" w:rsidRPr="00B112FD" w:rsidRDefault="00C73B26" w:rsidP="00C73B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Average Impact Factor of publications from the centre</w:t>
      </w:r>
    </w:p>
    <w:p w14:paraId="6F127B00" w14:textId="77777777" w:rsidR="00C73B26" w:rsidRPr="00B112FD" w:rsidRDefault="00C73B26" w:rsidP="00C73B26">
      <w:pPr>
        <w:tabs>
          <w:tab w:val="left" w:pos="208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30597AD" w14:textId="77777777" w:rsidR="00C73B26" w:rsidRPr="00B112FD" w:rsidRDefault="00C73B26" w:rsidP="00C73B2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Patents (if any)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(latest first)</w:t>
      </w:r>
    </w:p>
    <w:p w14:paraId="7898983E" w14:textId="77777777" w:rsidR="00C73B26" w:rsidRPr="00B112FD" w:rsidRDefault="00C73B26" w:rsidP="00C73B26">
      <w:pPr>
        <w:pStyle w:val="ListParagraph"/>
        <w:numPr>
          <w:ilvl w:val="0"/>
          <w:numId w:val="28"/>
        </w:numPr>
        <w:suppressAutoHyphens/>
        <w:spacing w:after="0" w:line="240" w:lineRule="auto"/>
        <w:contextualSpacing w:val="0"/>
        <w:jc w:val="both"/>
        <w:rPr>
          <w:bCs/>
          <w:color w:val="000000" w:themeColor="text1"/>
          <w:sz w:val="24"/>
          <w:szCs w:val="24"/>
        </w:rPr>
      </w:pPr>
      <w:r w:rsidRPr="00B112FD">
        <w:rPr>
          <w:bCs/>
          <w:color w:val="000000" w:themeColor="text1"/>
          <w:sz w:val="24"/>
          <w:szCs w:val="24"/>
        </w:rPr>
        <w:t>Granted</w:t>
      </w:r>
    </w:p>
    <w:p w14:paraId="11157EE8" w14:textId="77777777" w:rsidR="00C73B26" w:rsidRPr="00B112FD" w:rsidRDefault="00C73B26" w:rsidP="00C73B26">
      <w:pPr>
        <w:pStyle w:val="ListParagraph"/>
        <w:numPr>
          <w:ilvl w:val="0"/>
          <w:numId w:val="28"/>
        </w:numPr>
        <w:suppressAutoHyphens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B112FD">
        <w:rPr>
          <w:bCs/>
          <w:color w:val="000000" w:themeColor="text1"/>
          <w:sz w:val="24"/>
          <w:szCs w:val="24"/>
        </w:rPr>
        <w:t>Filed</w:t>
      </w:r>
    </w:p>
    <w:p w14:paraId="00B251D8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A6A7D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2018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90"/>
        <w:gridCol w:w="1493"/>
        <w:gridCol w:w="1548"/>
        <w:gridCol w:w="3274"/>
        <w:gridCol w:w="1490"/>
        <w:gridCol w:w="1050"/>
      </w:tblGrid>
      <w:tr w:rsidR="00C73B26" w:rsidRPr="00B112FD" w14:paraId="7F0FD9EF" w14:textId="77777777" w:rsidTr="00C73B26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1EE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023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0B3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EDC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C89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DB2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award</w:t>
            </w:r>
          </w:p>
        </w:tc>
      </w:tr>
      <w:tr w:rsidR="00C73B26" w:rsidRPr="00B112FD" w14:paraId="06A00B89" w14:textId="77777777" w:rsidTr="00C73B26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937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4C5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5E5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A958" w14:textId="77777777" w:rsidR="00C73B26" w:rsidRPr="00B112FD" w:rsidRDefault="00C73B26" w:rsidP="00C73B26">
            <w:pPr>
              <w:pStyle w:val="Footer"/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581B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D40F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E73034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125E3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 Details of PhD Registration for 2018 (New)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6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12"/>
        <w:gridCol w:w="1483"/>
        <w:gridCol w:w="1037"/>
        <w:gridCol w:w="2340"/>
        <w:gridCol w:w="1084"/>
        <w:gridCol w:w="1408"/>
        <w:gridCol w:w="850"/>
        <w:gridCol w:w="946"/>
      </w:tblGrid>
      <w:tr w:rsidR="00C73B26" w:rsidRPr="00B112FD" w14:paraId="40C5D0BE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5DF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9BB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598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89C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A3E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B93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</w:t>
            </w:r>
          </w:p>
          <w:p w14:paraId="4548880B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E5E4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time/ Full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11C8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 of fellowship</w:t>
            </w:r>
          </w:p>
        </w:tc>
      </w:tr>
      <w:tr w:rsidR="00C73B26" w:rsidRPr="00B112FD" w14:paraId="1E48866D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CD8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DD3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DarsanaSudharsan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D9C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530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Investment in Equity Funds Through Systematic Investment Plans in Kerala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3CC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A25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December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D937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DA04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C73B26" w:rsidRPr="00B112FD" w14:paraId="29777E6E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B53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48D0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Remya R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AFA8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9D1E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 Management Strategies in commodity market with special reference to gold derivatives in Kerala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661F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9DCE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D953E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32BE4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C73B26" w:rsidRPr="00B112FD" w14:paraId="096F5D63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091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AB97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Anoop K G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A512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89BE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0229D0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housing finance provided towards low and medium income customers in Kerala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AE72E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3A8A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9D97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  <w:p w14:paraId="3497CEE5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8F0E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73B26" w:rsidRPr="00B112FD" w14:paraId="3ECF8EDF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55A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9252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37DE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1988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Assesment of entrepreneurial intention among the  youth in Kerala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540D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4809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17/05/2017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62BE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FDB5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73B26" w:rsidRPr="00B112FD" w14:paraId="1C0D5730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E62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BB56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C987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2079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the Purchase Behaviour of Customers Towards Counterfeit Products in Kerala.</w:t>
            </w:r>
          </w:p>
          <w:p w14:paraId="665BB977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FFA4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289F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17/05/2017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20C5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0A92" w14:textId="77777777" w:rsidR="00C73B26" w:rsidRPr="00B112FD" w:rsidRDefault="00C73B26" w:rsidP="00C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73B26" w:rsidRPr="00B112FD" w14:paraId="709569C6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7F3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DC26D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B0495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BB95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Brand Building Practices : A Study Among Commercial Banks in Kerala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2507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6BE5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17/05/2017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14E9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11D7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73B26" w:rsidRPr="00B112FD" w14:paraId="3F4BE2A7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CC9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F7F10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NishijaUnnikrishnan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A5EF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A98A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Infrastructure project funding in Kerala-An assessment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0086E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026C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09/05/2016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D3AD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7866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SRF</w:t>
            </w:r>
          </w:p>
        </w:tc>
      </w:tr>
      <w:tr w:rsidR="00C73B26" w:rsidRPr="00B112FD" w14:paraId="4A4BE890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F43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9FA9C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40782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D5F2E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Febina K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955B5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Dr.Thomas Paul Kattookaran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9CD1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 Direct Invetsments (FDIs) in Kerala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E622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8F1E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14/01/2015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4DC1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B7E5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SRF</w:t>
            </w:r>
          </w:p>
        </w:tc>
      </w:tr>
      <w:tr w:rsidR="00C73B26" w:rsidRPr="00B112FD" w14:paraId="27913CDA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C54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E6DB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3EA6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48B5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Capital Formation and the Performance of cooperative sector in Kerala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1A63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2C5F4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16-082014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0F50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53A7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-Nil</w:t>
            </w:r>
          </w:p>
        </w:tc>
      </w:tr>
      <w:tr w:rsidR="00C73B26" w:rsidRPr="00B112FD" w14:paraId="7AB9A335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4B9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7C16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29FE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DF9F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Gambling and Decision Making: A Study On Selected Games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BAC2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620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16/08/2014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2E0B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49AF5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73B26" w:rsidRPr="00B112FD" w14:paraId="2198B624" w14:textId="77777777" w:rsidTr="00C73B2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325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3512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Tom Jacob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E2B2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328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and implication of foreign investment flows on the economic performance of India in the post liberalization era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EC62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Commerce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3AC5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108-2014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762F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C842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FDP</w:t>
            </w:r>
          </w:p>
          <w:p w14:paraId="0006D7F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904384" w14:textId="77777777" w:rsidR="00C73B26" w:rsidRPr="00B112FD" w:rsidRDefault="00C73B26" w:rsidP="00C73B26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7B0E86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M.Phil. students for 2018 (latest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 nil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71"/>
        <w:gridCol w:w="1601"/>
        <w:gridCol w:w="1690"/>
        <w:gridCol w:w="2911"/>
        <w:gridCol w:w="2653"/>
      </w:tblGrid>
      <w:tr w:rsidR="00C73B26" w:rsidRPr="00B112FD" w14:paraId="705933C4" w14:textId="77777777" w:rsidTr="00C73B2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EFF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976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F44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62A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FF2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award/ongoing</w:t>
            </w:r>
          </w:p>
        </w:tc>
      </w:tr>
      <w:tr w:rsidR="00C73B26" w:rsidRPr="00B112FD" w14:paraId="122B6666" w14:textId="77777777" w:rsidTr="00C73B26">
        <w:trPr>
          <w:trHeight w:val="3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DEE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8275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BF5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1113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70E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042309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0CACB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307BE8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Research Projects sanctioned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 NIL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30"/>
        <w:gridCol w:w="1780"/>
        <w:gridCol w:w="2266"/>
        <w:gridCol w:w="1570"/>
        <w:gridCol w:w="1560"/>
        <w:gridCol w:w="1620"/>
      </w:tblGrid>
      <w:tr w:rsidR="00C73B26" w:rsidRPr="00B112FD" w14:paraId="4E35EF9A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229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B96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0B5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0D8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209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2A1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73B26" w:rsidRPr="00B112FD" w14:paraId="0016CF70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BDB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BD5FE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D5A2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92F3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513B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333C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20A341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3A47F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A5FE4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D8798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G. Ongoing Research Projects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30"/>
        <w:gridCol w:w="1780"/>
        <w:gridCol w:w="2266"/>
        <w:gridCol w:w="1570"/>
        <w:gridCol w:w="1560"/>
        <w:gridCol w:w="1620"/>
      </w:tblGrid>
      <w:tr w:rsidR="00C73B26" w:rsidRPr="00B112FD" w14:paraId="39BA6683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9CE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E73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29B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06F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DF6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77C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73B26" w:rsidRPr="00B112FD" w14:paraId="6B9BF278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792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44EB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BE7F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EDEC0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4346E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C4124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68EB5171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D11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0388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64C1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20A8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A1C9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8380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027C8A70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4C8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4567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51BD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B065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FFB24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2A0B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D7AB1F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CCC8F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H. Research Projects submitted during 2018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 NIL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30"/>
        <w:gridCol w:w="1780"/>
        <w:gridCol w:w="2266"/>
        <w:gridCol w:w="1570"/>
        <w:gridCol w:w="1560"/>
        <w:gridCol w:w="1620"/>
      </w:tblGrid>
      <w:tr w:rsidR="00C73B26" w:rsidRPr="00B112FD" w14:paraId="20E93B11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63E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DC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DC4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9EF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BB8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F49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73B26" w:rsidRPr="00B112FD" w14:paraId="7D79F309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C43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3E918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2198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Entrepreneurship as a career option among Arts and Science College students in Kerala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95742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UGC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56050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2239-MRP/15-16/KLCA019/UGC-SWRO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C8EA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90,000</w:t>
            </w:r>
          </w:p>
        </w:tc>
      </w:tr>
      <w:tr w:rsidR="00C73B26" w:rsidRPr="00B112FD" w14:paraId="033DAA46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D93F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2093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8CD23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Gambling Based Sales Promotion Strategies: A Study on the Business Houses In Kerala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2941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881D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1581-MRP/14-15/KLCA019/UGC-SWRO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ABBA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1,20,000</w:t>
            </w:r>
          </w:p>
        </w:tc>
      </w:tr>
      <w:tr w:rsidR="00C73B26" w:rsidRPr="00B112FD" w14:paraId="041FB7F1" w14:textId="77777777" w:rsidTr="00C73B26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E02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9E04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 V.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E3B7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capital and its impact on the performance of District Central Cooperative Banks in Kerala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B3F9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40A2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1586-MRP/14-15/KLCA019/UGC-SWRO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75DA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120000</w:t>
            </w:r>
          </w:p>
        </w:tc>
      </w:tr>
    </w:tbl>
    <w:p w14:paraId="4FE052D8" w14:textId="77777777" w:rsidR="00C73B26" w:rsidRPr="00B112FD" w:rsidRDefault="00C73B26" w:rsidP="00C73B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70E72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Details of Seminar/Workshops attended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41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1891"/>
        <w:gridCol w:w="2289"/>
        <w:gridCol w:w="1583"/>
        <w:gridCol w:w="101"/>
        <w:gridCol w:w="101"/>
        <w:gridCol w:w="1317"/>
        <w:gridCol w:w="1480"/>
      </w:tblGrid>
      <w:tr w:rsidR="00C73B26" w:rsidRPr="00B112FD" w14:paraId="73764B81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0D6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B23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BFF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43F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72F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6FDF0AFB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2C6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C73B26" w:rsidRPr="00B112FD" w14:paraId="7A576B4F" w14:textId="77777777" w:rsidTr="00C73B26">
        <w:tc>
          <w:tcPr>
            <w:tcW w:w="9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8203" w14:textId="77777777" w:rsidR="00C73B26" w:rsidRPr="002808A6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8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Research scholars Under Dr. Thomas paulKattookaran</w:t>
            </w:r>
          </w:p>
          <w:p w14:paraId="31F7612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73B26" w:rsidRPr="00B112FD" w14:paraId="40D508A5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BAD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8E822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NishijaUnnikrishnan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E16E7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Marise 2k19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15862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John Mathayicentre,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897D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173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12-11-19</w:t>
            </w:r>
          </w:p>
        </w:tc>
      </w:tr>
      <w:tr w:rsidR="00C73B26" w:rsidRPr="00B112FD" w14:paraId="1B1D3E99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8B3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E9EB0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NishijaUnnikrishnan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A9A62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Changing Business Avenues in Digital Economy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1704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Yuvakshetra Institute of Management studies, Palakkad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22F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43E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1-10-19</w:t>
            </w:r>
          </w:p>
        </w:tc>
      </w:tr>
      <w:tr w:rsidR="00C73B26" w:rsidRPr="00B112FD" w14:paraId="17606146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32F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478E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Hareesh Kumar A G, Febina K and 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50F44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Indian Banking System: Way Forward on the Current Crisis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8722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Institute of Bank Management, Pune, India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7FE9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B00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05,06 July 2019</w:t>
            </w:r>
          </w:p>
        </w:tc>
      </w:tr>
      <w:tr w:rsidR="00C73B26" w:rsidRPr="00B112FD" w14:paraId="225D9A92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696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B6B6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 V.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4E98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  <w:lang w:eastAsia="en-US"/>
              </w:rPr>
              <w:t>Emerging Trends In Commerce And Management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D4F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 Dept. Of Commerce, NSS college,</w:t>
            </w:r>
          </w:p>
          <w:tbl>
            <w:tblPr>
              <w:tblW w:w="908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986"/>
              <w:gridCol w:w="4101"/>
            </w:tblGrid>
            <w:tr w:rsidR="00C73B26" w:rsidRPr="00B112FD" w14:paraId="41553AA2" w14:textId="77777777" w:rsidTr="00C73B26">
              <w:trPr>
                <w:trHeight w:val="300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3E6F7" w14:textId="77777777" w:rsidR="00C73B26" w:rsidRPr="00B112FD" w:rsidRDefault="00C73B26" w:rsidP="00C7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112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Ottapalam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06667" w14:textId="77777777" w:rsidR="00C73B26" w:rsidRPr="00B112FD" w:rsidRDefault="00C73B26" w:rsidP="00C73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112F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India</w:t>
                  </w:r>
                </w:p>
              </w:tc>
            </w:tr>
          </w:tbl>
          <w:p w14:paraId="7DB7420C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C77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D28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and 5 January, 2018</w:t>
            </w:r>
          </w:p>
        </w:tc>
      </w:tr>
      <w:tr w:rsidR="00C73B26" w:rsidRPr="00B112FD" w14:paraId="4028C8C9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A89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2CC9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 V.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2D7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112FD">
              <w:rPr>
                <w:color w:val="000000" w:themeColor="text1"/>
                <w:sz w:val="24"/>
                <w:szCs w:val="24"/>
                <w:shd w:val="clear" w:color="auto" w:fill="FFFFFF"/>
              </w:rPr>
              <w:t>Redefining Management Education In Nepal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3684F" w14:textId="77777777" w:rsidR="00C73B26" w:rsidRPr="00B112FD" w:rsidRDefault="00C73B26" w:rsidP="00C73B26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LumbiniBanijya Campus, Butwal, Nepal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6F3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A7D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and 17 November, 2018</w:t>
            </w:r>
          </w:p>
        </w:tc>
      </w:tr>
      <w:tr w:rsidR="00C73B26" w:rsidRPr="00B112FD" w14:paraId="15E4A90C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8D3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CB7B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 V.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E640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12FD">
              <w:rPr>
                <w:color w:val="000000" w:themeColor="text1"/>
                <w:sz w:val="24"/>
                <w:szCs w:val="24"/>
                <w:shd w:val="clear" w:color="auto" w:fill="FFFFFF"/>
              </w:rPr>
              <w:t>Challenges Of Digital Business In The New Millennium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2AC6" w14:textId="77777777" w:rsidR="00C73B26" w:rsidRPr="00B112FD" w:rsidRDefault="00C73B26" w:rsidP="00C73B26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John Mathai Centre,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BBC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B6E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November, 2018</w:t>
            </w:r>
          </w:p>
        </w:tc>
      </w:tr>
      <w:tr w:rsidR="00C73B26" w:rsidRPr="00B112FD" w14:paraId="7A4F7C7E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EA0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0E7E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 V.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C15A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12FD">
              <w:rPr>
                <w:color w:val="000000" w:themeColor="text1"/>
                <w:sz w:val="24"/>
                <w:szCs w:val="24"/>
                <w:shd w:val="clear" w:color="auto" w:fill="FFFFFF"/>
              </w:rPr>
              <w:t>Globalization And Peoples Management: Battle Between Fairness And Efficiency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9027" w14:textId="77777777" w:rsidR="00C73B26" w:rsidRPr="00B112FD" w:rsidRDefault="00C73B26" w:rsidP="00C73B26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PG Dept. of HRM, St. Josephs college, Thiruchirapilly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2F1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4A9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31-11-2018, 1-12-2018</w:t>
            </w:r>
          </w:p>
        </w:tc>
      </w:tr>
      <w:tr w:rsidR="00C73B26" w:rsidRPr="00B112FD" w14:paraId="6A90958E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D99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84BE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55C6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One day International Seminar on “Entrepreneurship in the Era of Innovation and Disruption”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643A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Management, John Mathai Centre, University of Calicut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A9A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9E4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November 2019</w:t>
            </w:r>
          </w:p>
        </w:tc>
      </w:tr>
      <w:tr w:rsidR="00C73B26" w:rsidRPr="00B112FD" w14:paraId="5DE63A19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564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F601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42C7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Workshop On Research Methodology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B1E6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Joseph’s College (Autonomous), Irinjalakkuda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83B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086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&amp; 2 November 2019 </w:t>
            </w:r>
          </w:p>
        </w:tc>
      </w:tr>
      <w:tr w:rsidR="00C73B26" w:rsidRPr="00B112FD" w14:paraId="633F4AD2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B36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C2CA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B9D1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 Two Day National Seminar on Research – Approaches &amp; Applications in the Digital Age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591F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 Graduate Department of Commerce Panampilly Memorial Government College, Chalakudy,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DE1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09E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firstLine="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5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October 2019</w:t>
            </w:r>
          </w:p>
        </w:tc>
      </w:tr>
      <w:tr w:rsidR="00C73B26" w:rsidRPr="00B112FD" w14:paraId="396E3D86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3AF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3BE4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7BD5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Two day workshop on Outcome Based Education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8AB3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KSHEC Internal Quality Assurance Cell (IQAC), St. Thomas’ College, (Autonomous),    Thrissur,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B339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3C0B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27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August 2019</w:t>
            </w:r>
          </w:p>
        </w:tc>
      </w:tr>
      <w:tr w:rsidR="00C73B26" w:rsidRPr="00B112FD" w14:paraId="49B16BA6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1B1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14C8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100D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One Day Workshop on Revised NAAC Accreditation Process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A2EE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Quality Assurance Cell (IQAC), St. Thomas’ College, (Autonomous),   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66FD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F2A4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August 2019</w:t>
            </w:r>
          </w:p>
        </w:tc>
      </w:tr>
      <w:tr w:rsidR="00C73B26" w:rsidRPr="00B112FD" w14:paraId="1D937F94" w14:textId="77777777" w:rsidTr="00C73B26">
        <w:trPr>
          <w:trHeight w:val="22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92B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BD3C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8954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One day Faculty Orientation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2FE2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Quality Assurance Cell (IQAC), St. Thomas’ College, (Autonomous),    Thrissur,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DF2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6E4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6th June 2019.</w:t>
            </w:r>
          </w:p>
        </w:tc>
      </w:tr>
      <w:tr w:rsidR="00C73B26" w:rsidRPr="00B112FD" w14:paraId="3E9A2CB6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110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1A16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62DB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Centenary International Conference in “Advancement in Science and Humanities”(CICASH 2019)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537C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Finishing School of St.Thomas College (Autonomous),Thrissur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9369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1B6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&amp;23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1B6A2D1B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2A5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55D9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448B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Workshop on Innovations in Advanced Research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52C0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Organised by KFRI and St.Thomas College, (Autonomous),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69D0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3723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59DA411C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342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CA14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6284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‘National Seminar on Qualitative Research’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4889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Council, St. Thomas’ College, (Autonomous),   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566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AFA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76714A10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B10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943BED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George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BB988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 Advanced in financial markets and services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9665A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Department of Commerce, St. Thomas’ College, (Autonomous),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883A1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E97C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16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January 2019</w:t>
            </w:r>
          </w:p>
        </w:tc>
      </w:tr>
      <w:tr w:rsidR="00C73B26" w:rsidRPr="00B112FD" w14:paraId="029796BD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3E6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EEAF4C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C7A60A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One day International Seminar on “Entrepreneurship in the Era of Innovation and Disruption”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9A6A6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Management, John Mathai Centre, University of Calicut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BB000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DD31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November 2019</w:t>
            </w:r>
          </w:p>
        </w:tc>
      </w:tr>
      <w:tr w:rsidR="00C73B26" w:rsidRPr="00B112FD" w14:paraId="4810BABA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768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4DBED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5F23F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Two day workshop on Outcome Based Education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B3FAB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KSHEC Internal Quality Assurance Cell (IQAC), St. Thomas’ College, (Autonomous),    Thrissur,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F64270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F88D3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27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August 2019</w:t>
            </w:r>
          </w:p>
        </w:tc>
      </w:tr>
      <w:tr w:rsidR="00C73B26" w:rsidRPr="00B112FD" w14:paraId="1EBD0880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54A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35CE9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027DD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One Day Workshop on Revised NAAC Accreditation Process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6459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Quality Assurance Cell (IQAC), St. Thomas’ College, (Autonomous),   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898D0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B06B5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August 2019</w:t>
            </w:r>
          </w:p>
        </w:tc>
      </w:tr>
      <w:tr w:rsidR="00C73B26" w:rsidRPr="00B112FD" w14:paraId="344301CA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D98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63297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5FBD6C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One day Faculty Orientation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F2A7A9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Quality Assurance Cell (IQAC), St. Thomas’ College, (Autonomous),    Thrissur,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6C68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BE5F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6th June 2019.</w:t>
            </w:r>
          </w:p>
        </w:tc>
      </w:tr>
      <w:tr w:rsidR="00C73B26" w:rsidRPr="00B112FD" w14:paraId="719D09C6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64E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34709A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D086A2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Centenary International Conference in “Advancement in Science and Humanities”(CICASH 2019)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C9C1A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Finishing School of St.Thomas College (Autonomous),Thrissur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7047A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389DE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&amp;23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5AA2C278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E22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CC90F7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E2204E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Workshop on Innovations in Advanced Research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E429B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Organised by KFRI and St.Thomas College, (Autonomous),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4DE7EF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79B6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51E272C5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6AE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21789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DABE7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‘National Seminar on Qualitative Research’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587B30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Council, St. Thomas’ College, (Autonomous),   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A91B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5ED6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2144B68A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D94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F1D109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ED287F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 Advanced in financial markets and services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7955B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Department of Commerce, St. Thomas’ College, (Autonomous), Thrissur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9C2C4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192AD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16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January 2019</w:t>
            </w:r>
          </w:p>
        </w:tc>
      </w:tr>
      <w:tr w:rsidR="00C73B26" w:rsidRPr="00B112FD" w14:paraId="0654A9E6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8EBE" w14:textId="77777777" w:rsidR="00C73B26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3FFB39" w14:textId="77777777" w:rsidR="00C73B26" w:rsidRDefault="00C73B26" w:rsidP="00C73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Thomas Paul Kattookaran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57847" w14:textId="77777777" w:rsidR="00C73B26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Business Avenues in Digital Economy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3E29B" w14:textId="77777777" w:rsidR="00C73B26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Yuvakshetra Institute of Management studies, Palakkad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93199" w14:textId="77777777" w:rsidR="00C73B26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07EFE" w14:textId="77777777" w:rsidR="00C73B26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1-10-19</w:t>
            </w:r>
          </w:p>
        </w:tc>
      </w:tr>
      <w:tr w:rsidR="00C73B26" w:rsidRPr="00B112FD" w14:paraId="0A26E7B9" w14:textId="77777777" w:rsidTr="00C73B26">
        <w:trPr>
          <w:trHeight w:val="373"/>
        </w:trPr>
        <w:tc>
          <w:tcPr>
            <w:tcW w:w="9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84F0" w14:textId="77777777" w:rsidR="00C73B26" w:rsidRPr="002808A6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8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Research Scholar under the guidance of Dr. Biju John M</w:t>
            </w:r>
          </w:p>
        </w:tc>
      </w:tr>
      <w:tr w:rsidR="00C73B26" w:rsidRPr="00B112FD" w14:paraId="79C39A2F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537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3AD7E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Anoop K G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36E66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Research Approaches and Applications in Digital Age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F1EAA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Panambily memorial Govt. College, Chalakudy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847E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B7B8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BC3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4-10-19 and 5-10-19</w:t>
            </w:r>
          </w:p>
        </w:tc>
      </w:tr>
      <w:tr w:rsidR="00C73B26" w:rsidRPr="00B112FD" w14:paraId="3F79B68B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FCF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DF0E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0CEE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One day International Seminar on “Entrepreneurship in the Era of Innovation and Disruption”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CF11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Management, John Mathai Centre, University of Calicut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996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F7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November 2019</w:t>
            </w:r>
          </w:p>
        </w:tc>
      </w:tr>
      <w:tr w:rsidR="00C73B26" w:rsidRPr="00B112FD" w14:paraId="449CD6AC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C99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75B2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2C72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 Two Day National Seminar on Research – Approaches &amp; Applications in the Digital Age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D1C6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 Graduate Department of Commerce Panampilly Memorial Government College, Chalakudy,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E9A4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9D3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firstLine="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5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October 2019</w:t>
            </w:r>
          </w:p>
        </w:tc>
      </w:tr>
      <w:tr w:rsidR="00C73B26" w:rsidRPr="00B112FD" w14:paraId="517EF0E0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501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4066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4BD1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Two day workshop on Outcome Based Education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64B1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KSHEC Internal Quality Assurance Cell (IQAC), St. Thomas’ College, (Autonomous),    Thrissur,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DD5B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93B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27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August 2019</w:t>
            </w:r>
          </w:p>
        </w:tc>
      </w:tr>
      <w:tr w:rsidR="00C73B26" w:rsidRPr="00B112FD" w14:paraId="4FE8BD79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99B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E13E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C03E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One Day Workshop on Revised NAAC Accreditation Process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F79E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Quality Assurance Cell (IQAC), St. Thomas’ College, (Autonomous),   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5438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D0DF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August 2019</w:t>
            </w:r>
          </w:p>
        </w:tc>
      </w:tr>
      <w:tr w:rsidR="00C73B26" w:rsidRPr="00B112FD" w14:paraId="0BE7730C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A93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9027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F498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One day Faculty Orientation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4F8C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Internal Quality Assurance Cell (IQAC), St. Thomas’ College, (Autonomous),    Thrissur,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901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A14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6th June 2019.</w:t>
            </w:r>
          </w:p>
        </w:tc>
      </w:tr>
      <w:tr w:rsidR="00C73B26" w:rsidRPr="00B112FD" w14:paraId="03CABA6F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3AD9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661C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FA64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Centenary International Conference in “Advancement in Science and Humanities”(CICASH 2019)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AD56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Finishing School of St.Thomas College (Autonomous),Thrissur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A260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E016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&amp;23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006AEA0F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F35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213B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98FE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Workshop on Innovations in Advanced Research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29D6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Organised by KFRI and St.Thomas College,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96E3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5963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4E010417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F2A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BDA6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76BC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‘National Seminar on Qualitative Research’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0269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Council, St. Thomas’ College, (Autonomous),   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303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7F0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2019</w:t>
            </w:r>
          </w:p>
        </w:tc>
      </w:tr>
      <w:tr w:rsidR="00C73B26" w:rsidRPr="00B112FD" w14:paraId="38B864A7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6D58D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3B4AFA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SowmiaRajan K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B840F8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 xml:space="preserve"> Advanced in financial markets and services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1565F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Department of Commerce, St. Thomas’ College,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7B19AF" w14:textId="77777777" w:rsidR="00C73B26" w:rsidRPr="00B112FD" w:rsidRDefault="00C73B26" w:rsidP="00C73B26">
            <w:pPr>
              <w:snapToGrid w:val="0"/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517A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16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January 2019</w:t>
            </w:r>
          </w:p>
        </w:tc>
      </w:tr>
      <w:tr w:rsidR="00C73B26" w:rsidRPr="00B112FD" w14:paraId="74F41C25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1EC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9667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CCA7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One day awareness on Funding schemes by Start up Mission , Govt of Kerala, IPR and other Ministry of MSMEprogrammes and policies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F756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MSME – Development Institute Thrissur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1D2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3E7D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 November 2019</w:t>
            </w:r>
          </w:p>
        </w:tc>
      </w:tr>
      <w:tr w:rsidR="00C73B26" w:rsidRPr="00B112FD" w14:paraId="2A2E3470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B65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28F7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4606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Two day national workshop on research methodology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3A29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Research department of Commerce and College Alumnae Association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29D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41F5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Nov 2019</w:t>
            </w:r>
          </w:p>
        </w:tc>
      </w:tr>
      <w:tr w:rsidR="00C73B26" w:rsidRPr="00B112FD" w14:paraId="6143095B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7DC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69D8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72AA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Two Day National Seminar on Research -Approaches &amp; Applications in the Digital Age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AC83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Post graduate Department of Commerce, Panampilly Memorial Government College , Chalakudy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5BE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0FEF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 Oct 2019</w:t>
            </w:r>
          </w:p>
        </w:tc>
      </w:tr>
      <w:tr w:rsidR="00C73B26" w:rsidRPr="00B112FD" w14:paraId="5CAB707F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D77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40FA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B8F9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One day Faculty Orientation Programme on “ Research Publication and Citation”,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EF8F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Internal Quality Assurance Cell (IQAC), St. Thomas’ College, (Autonomous),    Thrissur,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4F9C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0DE1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6th June 2019.</w:t>
            </w:r>
          </w:p>
          <w:p w14:paraId="274D5465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33FC2118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8EC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5B0E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F2DE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Centenary International Conference in Advancement in Science and Humanities,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ECC3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Finishing School of St.Thomas College (Autonomous),Thrissur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E4EE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7479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21 – 23rd March 2019</w:t>
            </w:r>
          </w:p>
          <w:p w14:paraId="2D912318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4894CB5A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533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0381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5C7B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Workshop on Innovations in Advanced Research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B4D2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KFRI and St.Thomas College,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C9D6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DFCC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16th March 2019.</w:t>
            </w:r>
          </w:p>
          <w:p w14:paraId="7E5972C4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7F343E1C" w14:textId="77777777" w:rsidTr="00C73B26">
        <w:trPr>
          <w:trHeight w:val="20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292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188F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F9CC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Centenary Research Scholars’ Meet-2019 ‘National Seminar on Qualitative Research’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C467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Research Council, St. Thomas’ College, (Autonomous),    Thrissur, </w:t>
            </w:r>
          </w:p>
          <w:p w14:paraId="00B66D3A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FA52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1B18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2nd March 2019.</w:t>
            </w:r>
          </w:p>
        </w:tc>
      </w:tr>
      <w:tr w:rsidR="00C73B26" w:rsidRPr="00B112FD" w14:paraId="403E5CCF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A29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922F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D211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“FINCON 2019”,International Conference on Advances in Financial Markets and services”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79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Research Department  of Commerce St. Thomas’ College, (Autonomous),Thrissur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A4B2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International Conference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181A" w14:textId="77777777" w:rsidR="00C73B26" w:rsidRPr="00B112FD" w:rsidRDefault="00C73B26" w:rsidP="00C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15th and 16th January 2019. </w:t>
            </w:r>
          </w:p>
          <w:p w14:paraId="1B239CAD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6B4F4825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416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C0FE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Sindhu George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7DD4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MARIZE 2K19 International Conference on “Entrepreneurship in the era of innovation and disruption”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18A3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School of Management studies , University of Calicut, Dr. John Mathai Centre, Thrissur, on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1143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0E55" w14:textId="77777777" w:rsidR="00C73B26" w:rsidRPr="00B112FD" w:rsidRDefault="00C73B26" w:rsidP="00C73B26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12th November 2019.</w:t>
            </w:r>
          </w:p>
          <w:p w14:paraId="4E92A84C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73B26" w:rsidRPr="00B112FD" w14:paraId="4FA69DC6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99C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DF62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75E2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Workshop On Research Methodology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63A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Joseph’s College (Autonomous), Irinjalakkuda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3BD9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D4A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&amp; 2 November 2019 </w:t>
            </w:r>
          </w:p>
        </w:tc>
      </w:tr>
      <w:tr w:rsidR="00C73B26" w:rsidRPr="00B112FD" w14:paraId="2C5762A9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9AF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7828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82BB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‘Research’ - Approaches &amp; Applications In The Digital Age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FE7F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Panampilly Memorial Government College, Chalakkudy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41A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672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4 &amp; 5 October 2019</w:t>
            </w:r>
          </w:p>
        </w:tc>
      </w:tr>
      <w:tr w:rsidR="00C73B26" w:rsidRPr="00B112FD" w14:paraId="4D8E7CF6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C90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175E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345D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Symposium On ‘Draft National Education Policy – 2019 : Perspectives And Responses On Higher Education’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84A4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4B8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C8D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12 July 2019</w:t>
            </w:r>
          </w:p>
        </w:tc>
      </w:tr>
      <w:tr w:rsidR="00C73B26" w:rsidRPr="00B112FD" w14:paraId="54B872B7" w14:textId="77777777" w:rsidTr="00C73B26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CC1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DE9F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855B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Faculty Orientation Programme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B6D1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6A0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9E2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6 June 2019</w:t>
            </w:r>
          </w:p>
        </w:tc>
      </w:tr>
      <w:tr w:rsidR="00C73B26" w:rsidRPr="00B112FD" w14:paraId="45153B24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B3C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4583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8E39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Centenary International Conference On Advancement In Science And Humanities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268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F2C5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2E5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21, 22 &amp; 23 March 2019</w:t>
            </w:r>
          </w:p>
        </w:tc>
      </w:tr>
      <w:tr w:rsidR="00C73B26" w:rsidRPr="00B112FD" w14:paraId="191EA1E4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A50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D170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6065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Workshop On Innovations In Advanced Research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F110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KFRI, Peechi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BBA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71B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16 March 2019</w:t>
            </w:r>
          </w:p>
        </w:tc>
      </w:tr>
      <w:tr w:rsidR="00C73B26" w:rsidRPr="00B112FD" w14:paraId="333FB9BD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74B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CB052A" w14:textId="77777777" w:rsidR="00C73B26" w:rsidRPr="00B112FD" w:rsidRDefault="00C73B26" w:rsidP="00C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0C0D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28DD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National Seminar On Qualitative Research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6D77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5D8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C73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2 March 2019</w:t>
            </w:r>
          </w:p>
        </w:tc>
      </w:tr>
      <w:tr w:rsidR="00C73B26" w:rsidRPr="00B112FD" w14:paraId="47AF652C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4DF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FEED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Jilna John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A4EA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International Conference On Advances In Financial Markets And Services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5E2D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D4E3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021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&amp; 16 January 2019</w:t>
            </w:r>
          </w:p>
        </w:tc>
      </w:tr>
      <w:tr w:rsidR="00C73B26" w:rsidRPr="00B112FD" w14:paraId="10FFD1F7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33C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6D18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DR.BIJU JOHN M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26D6" w14:textId="77777777" w:rsidR="00C73B26" w:rsidRPr="00941C11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941C11">
              <w:rPr>
                <w:color w:val="000000" w:themeColor="text1"/>
                <w:sz w:val="24"/>
                <w:szCs w:val="24"/>
              </w:rPr>
              <w:t>Symposium On ‘Draft National Education Policy – 2019 : Perspectives And Responses On Higher Education’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8F9F" w14:textId="77777777" w:rsidR="00C73B26" w:rsidRPr="00941C11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A33A" w14:textId="77777777" w:rsidR="00C73B26" w:rsidRPr="00941C11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A116" w14:textId="77777777" w:rsidR="00C73B26" w:rsidRPr="00941C11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941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12 July 2019</w:t>
            </w:r>
          </w:p>
        </w:tc>
      </w:tr>
      <w:tr w:rsidR="00C73B26" w:rsidRPr="00B112FD" w14:paraId="559D2105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A5B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D458" w14:textId="77777777" w:rsidR="00C73B26" w:rsidRPr="00941C11" w:rsidRDefault="00C73B26" w:rsidP="00C73B26">
            <w:pPr>
              <w:jc w:val="center"/>
              <w:rPr>
                <w:sz w:val="20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DR.BIJU JOHN M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E14D" w14:textId="77777777" w:rsidR="00C73B26" w:rsidRPr="00941C11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941C11">
              <w:rPr>
                <w:color w:val="000000" w:themeColor="text1"/>
                <w:sz w:val="24"/>
                <w:szCs w:val="24"/>
              </w:rPr>
              <w:t>Faculty Orientation Programme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1CB1" w14:textId="77777777" w:rsidR="00C73B26" w:rsidRPr="00941C11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9B59" w14:textId="77777777" w:rsidR="00C73B26" w:rsidRPr="00941C11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987F" w14:textId="77777777" w:rsidR="00C73B26" w:rsidRPr="00941C11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941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6 June 2019</w:t>
            </w:r>
          </w:p>
        </w:tc>
      </w:tr>
      <w:tr w:rsidR="00C73B26" w:rsidRPr="00B112FD" w14:paraId="7198F3AF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915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C65E3" w14:textId="77777777" w:rsidR="00C73B26" w:rsidRPr="00941C11" w:rsidRDefault="00C73B26" w:rsidP="00C73B26">
            <w:pPr>
              <w:jc w:val="center"/>
              <w:rPr>
                <w:sz w:val="20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DR.BIJU JOHN M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808C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National Seminar On Qualitative Research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2E7C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2AA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402E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2 March 2019</w:t>
            </w:r>
          </w:p>
        </w:tc>
      </w:tr>
      <w:tr w:rsidR="00C73B26" w:rsidRPr="00B112FD" w14:paraId="020FE308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6BA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8883" w14:textId="77777777" w:rsidR="00C73B26" w:rsidRPr="00941C11" w:rsidRDefault="00C73B26" w:rsidP="00C73B26">
            <w:pPr>
              <w:jc w:val="center"/>
              <w:rPr>
                <w:sz w:val="20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DR.BIJU JOHN M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CED3" w14:textId="77777777" w:rsidR="00C73B26" w:rsidRPr="00B112FD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  <w:sz w:val="24"/>
                <w:szCs w:val="24"/>
              </w:rPr>
              <w:t>International Conference On Advances In Financial Markets And Services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4832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944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74FC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&amp; 16 January 2019</w:t>
            </w:r>
          </w:p>
        </w:tc>
      </w:tr>
      <w:tr w:rsidR="00C73B26" w:rsidRPr="00B112FD" w14:paraId="0983D45F" w14:textId="77777777" w:rsidTr="00C73B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6A92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3384" w14:textId="77777777" w:rsidR="00C73B26" w:rsidRPr="00941C11" w:rsidRDefault="00C73B26" w:rsidP="00C73B26">
            <w:pPr>
              <w:jc w:val="center"/>
              <w:rPr>
                <w:sz w:val="20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DR.BIJU JOHN M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1C95" w14:textId="77777777" w:rsidR="00C73B26" w:rsidRPr="00941C11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941C11">
              <w:rPr>
                <w:color w:val="000000" w:themeColor="text1"/>
                <w:sz w:val="24"/>
                <w:szCs w:val="24"/>
              </w:rPr>
              <w:t>Symposium On ‘Draft National Education Policy – 2019 : Perspectives And Responses On Higher Education’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3A7F" w14:textId="77777777" w:rsidR="00C73B26" w:rsidRPr="00941C11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 (Autonomous), Thrissur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D0716" w14:textId="77777777" w:rsidR="00C73B26" w:rsidRPr="00941C11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9A0D" w14:textId="77777777" w:rsidR="00C73B26" w:rsidRPr="00941C11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</w:pPr>
            <w:r w:rsidRPr="00941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ml-IN"/>
              </w:rPr>
              <w:t>12 July 2019</w:t>
            </w:r>
          </w:p>
        </w:tc>
      </w:tr>
    </w:tbl>
    <w:p w14:paraId="2176E65A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FDA1E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Extension activities (Session chaired/invited lectures, services, etc.) </w:t>
      </w:r>
    </w:p>
    <w:p w14:paraId="030F9F6C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</w:t>
      </w:r>
      <w:proofErr w:type="gramEnd"/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963A2A4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8"/>
        <w:gridCol w:w="1494"/>
        <w:gridCol w:w="2796"/>
        <w:gridCol w:w="2162"/>
        <w:gridCol w:w="1542"/>
        <w:gridCol w:w="1074"/>
      </w:tblGrid>
      <w:tr w:rsidR="00C73B26" w:rsidRPr="00B112FD" w14:paraId="7B928CAF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2E1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284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EC2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6F6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8BE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1741BDD8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CA8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C73B26" w:rsidRPr="00B112FD" w14:paraId="6F934BAF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0824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1C93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Thomas Paul Kattookaran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8E5" w14:textId="77777777" w:rsidR="00C73B26" w:rsidRPr="00700592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 Expert-Screening Cum Evaluation Committee for CAS Promotion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8579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Sri.C .AchuthaMenonGovt  College,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5A35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941A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31-05-2019</w:t>
            </w:r>
          </w:p>
        </w:tc>
      </w:tr>
      <w:tr w:rsidR="00C73B26" w:rsidRPr="00B112FD" w14:paraId="3E039099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7928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9B52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Thomas Paul Kattookaran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5D93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 Expert-Screening Cum Evaluation Committee for CAS Promotion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4AC01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SNCollege,Nattika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6B31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25EC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16-05-2019</w:t>
            </w:r>
          </w:p>
        </w:tc>
      </w:tr>
      <w:tr w:rsidR="00C73B26" w:rsidRPr="00B112FD" w14:paraId="122A3713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0A7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1249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Thomas Paul Kattookaran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1D97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NTA Observer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DDA2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BharatiyaVidhyaBhavan School, Kanjani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5708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BD2E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05-05-2019</w:t>
            </w:r>
          </w:p>
        </w:tc>
      </w:tr>
      <w:tr w:rsidR="00C73B26" w:rsidRPr="00B112FD" w14:paraId="7E0FA83E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919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5453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Thomas Paul Kattookaran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B650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 Expert-Screening Cum Evaluation Committee for CAS Promotion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03D0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Vimala College (Autonomous), Thrissur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1A01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713B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29-04-2019</w:t>
            </w:r>
          </w:p>
        </w:tc>
      </w:tr>
      <w:tr w:rsidR="00C73B26" w:rsidRPr="00B112FD" w14:paraId="203835A6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3B20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03FB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Thomas Paul Kattookaran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875A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Inspection for granting B.Com course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795D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Theresas College, Mala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AD65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AF8C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12-03-2019</w:t>
            </w:r>
          </w:p>
        </w:tc>
      </w:tr>
      <w:tr w:rsidR="00C73B26" w:rsidRPr="00B112FD" w14:paraId="0E2F7333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E617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D074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Biju John M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D2A6" w14:textId="77777777" w:rsidR="00C73B26" w:rsidRPr="00700592" w:rsidRDefault="00C73B26" w:rsidP="00C73B26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 day International Seminar on Challenges of “Entrepreneurship in the Era of Innovation and Disruption”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0258" w14:textId="77777777" w:rsidR="00C73B26" w:rsidRPr="00700592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Management, John Mathai Centre, University of Calicut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D438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31B2" w14:textId="77777777" w:rsidR="00C73B26" w:rsidRPr="00700592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70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0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November 2019</w:t>
            </w:r>
          </w:p>
        </w:tc>
      </w:tr>
      <w:tr w:rsidR="00C73B26" w:rsidRPr="00B112FD" w14:paraId="087377FB" w14:textId="77777777" w:rsidTr="00C73B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36FB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11A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Sijo Jacob V.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FEAC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 on Redefining Management Education in Nepal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DF95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LumbiniBanijya Campus, Butwal Nepal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1B7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70E3" w14:textId="77777777" w:rsidR="00C73B26" w:rsidRPr="00B112FD" w:rsidRDefault="00C73B26" w:rsidP="00C73B2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 November, 2018</w:t>
            </w:r>
          </w:p>
        </w:tc>
      </w:tr>
    </w:tbl>
    <w:p w14:paraId="50CE7E8C" w14:textId="77777777" w:rsidR="00C73B26" w:rsidRPr="00B112FD" w:rsidRDefault="00C73B26" w:rsidP="00C73B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K. Special achievements/awards, if any</w:t>
      </w:r>
    </w:p>
    <w:p w14:paraId="1CD99AB3" w14:textId="77777777" w:rsidR="00C73B26" w:rsidRPr="00B112FD" w:rsidRDefault="00C73B26" w:rsidP="00C73B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1096B3" w14:textId="77777777" w:rsidR="00C73B26" w:rsidRPr="00B112FD" w:rsidRDefault="00C73B26" w:rsidP="00C73B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NishijaUnnikrishnan and Dr. Thomas Paul Kattookaran won the best paper award in the national conference organized by Yuvakshetra Institute of Management studies, Palakkad on 1-10-19.</w:t>
      </w:r>
    </w:p>
    <w:p w14:paraId="0E722A6C" w14:textId="77777777" w:rsidR="00C73B26" w:rsidRPr="00B112FD" w:rsidRDefault="00C73B26" w:rsidP="00C73B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CD21919" w14:textId="77777777" w:rsidR="00C73B26" w:rsidRPr="00B112FD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 II</w:t>
      </w:r>
    </w:p>
    <w:p w14:paraId="33199FD6" w14:textId="77777777" w:rsidR="00C73B26" w:rsidRPr="00B112FD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915A0B7" w14:textId="77777777" w:rsidR="00C73B26" w:rsidRPr="00B112FD" w:rsidRDefault="00C73B26" w:rsidP="00C73B2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96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3"/>
        <w:gridCol w:w="1620"/>
        <w:gridCol w:w="1260"/>
        <w:gridCol w:w="2880"/>
        <w:gridCol w:w="1577"/>
        <w:gridCol w:w="1721"/>
      </w:tblGrid>
      <w:tr w:rsidR="00C73B26" w:rsidRPr="00B112FD" w14:paraId="5947CB78" w14:textId="77777777" w:rsidTr="00C73B2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93B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1B2A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F6DF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8A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Co-ordinator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8FF7" w14:textId="77777777" w:rsidR="00C73B26" w:rsidRPr="00B112FD" w:rsidRDefault="00C73B26" w:rsidP="00C7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F776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20D51FBE" w14:textId="77777777" w:rsidR="00C73B26" w:rsidRPr="00B112FD" w:rsidRDefault="00C73B26" w:rsidP="00C73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8681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C73B26" w:rsidRPr="00B112FD" w14:paraId="5994DBFF" w14:textId="77777777" w:rsidTr="00C73B2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94CF" w14:textId="77777777" w:rsidR="00C73B26" w:rsidRPr="00B112FD" w:rsidRDefault="00C73B26" w:rsidP="00C73B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975A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FINCON2019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1C7B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Paul Kattookaran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6AC8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DEPARTMENT OF COMMERCE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5B29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324C" w14:textId="77777777" w:rsidR="00C73B26" w:rsidRDefault="00C73B26" w:rsidP="00C73B2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8A6">
              <w:rPr>
                <w:rFonts w:ascii="Times New Roman" w:hAnsi="Times New Roman" w:cs="Times New Roman"/>
                <w:color w:val="000000" w:themeColor="text1"/>
                <w:szCs w:val="24"/>
              </w:rPr>
              <w:t>TWO  DAY</w:t>
            </w:r>
          </w:p>
          <w:p w14:paraId="17DB77EF" w14:textId="77777777" w:rsidR="00C73B26" w:rsidRPr="00B112FD" w:rsidRDefault="00C73B26" w:rsidP="00C73B2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15th and 16th January 2019</w:t>
            </w:r>
          </w:p>
        </w:tc>
      </w:tr>
      <w:tr w:rsidR="00C73B26" w:rsidRPr="00B112FD" w14:paraId="4C34B4B9" w14:textId="77777777" w:rsidTr="00C73B2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AD1D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0575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FINCON2019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1DC5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DR.BIJU JOHN 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ADE3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DEPARTMENT OF COMMERCE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B475" w14:textId="77777777" w:rsidR="00C73B26" w:rsidRPr="00B112FD" w:rsidRDefault="00C73B26" w:rsidP="00C73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D8ED" w14:textId="77777777" w:rsidR="00C73B26" w:rsidRDefault="00C73B26" w:rsidP="00C73B2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808A6">
              <w:rPr>
                <w:rFonts w:ascii="Times New Roman" w:hAnsi="Times New Roman" w:cs="Times New Roman"/>
                <w:color w:val="000000" w:themeColor="text1"/>
                <w:szCs w:val="24"/>
              </w:rPr>
              <w:t>TWO  DAY</w:t>
            </w:r>
          </w:p>
          <w:p w14:paraId="6592CFA4" w14:textId="77777777" w:rsidR="00C73B26" w:rsidRPr="00B112FD" w:rsidRDefault="00C73B26" w:rsidP="00C73B2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15th and 16th January 2019</w:t>
            </w:r>
          </w:p>
        </w:tc>
      </w:tr>
    </w:tbl>
    <w:p w14:paraId="1D05F780" w14:textId="77777777" w:rsidR="00C73B26" w:rsidRPr="00B112FD" w:rsidRDefault="00C73B26" w:rsidP="00C73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49842" w14:textId="77777777" w:rsidR="00C73B26" w:rsidRPr="00B112FD" w:rsidRDefault="00C73B26" w:rsidP="00C73B2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14:paraId="2A81DCA4" w14:textId="77777777" w:rsidR="00C73B26" w:rsidRPr="00B112FD" w:rsidRDefault="00C73B26" w:rsidP="00C73B26">
      <w:pPr>
        <w:spacing w:after="0" w:line="240" w:lineRule="auto"/>
        <w:ind w:left="79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FA500D" w14:textId="77777777" w:rsidR="00C73B26" w:rsidRPr="00B112FD" w:rsidRDefault="00C73B26" w:rsidP="00C73B26">
      <w:pPr>
        <w:spacing w:after="0" w:line="240" w:lineRule="auto"/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14:paraId="67DDDFB5" w14:textId="77777777" w:rsidR="00C73B26" w:rsidRPr="00B112FD" w:rsidRDefault="00C73B26" w:rsidP="00C73B2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14:paraId="45DC0C8D" w14:textId="77777777" w:rsidR="00C73B26" w:rsidRPr="00B112FD" w:rsidRDefault="00C73B26" w:rsidP="00C73B2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14:paraId="25DA6959" w14:textId="77777777" w:rsidR="00C73B26" w:rsidRPr="00B112FD" w:rsidRDefault="00C73B26" w:rsidP="00C73B2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0832EE" w14:textId="77777777" w:rsidR="00C73B26" w:rsidRPr="00B112FD" w:rsidRDefault="00C73B26" w:rsidP="00C73B2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96A5C3" w14:textId="77777777" w:rsidR="00C73B26" w:rsidRPr="00B112FD" w:rsidRDefault="00C73B26" w:rsidP="00C73B26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B112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Part I</w:t>
      </w:r>
      <w:r w:rsidRPr="00B11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should beconsolidated</w:t>
      </w:r>
      <w:r w:rsidRPr="00B112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Guide-wise), before submission</w:t>
      </w:r>
    </w:p>
    <w:p w14:paraId="4E61E063" w14:textId="77777777" w:rsidR="00C73B26" w:rsidRPr="00B112FD" w:rsidRDefault="00C73B26" w:rsidP="00C73B2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</w:t>
      </w:r>
      <w:r w:rsidRPr="00B11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Data pertaining to this year alone be submitted</w:t>
      </w:r>
    </w:p>
    <w:tbl>
      <w:tblPr>
        <w:tblW w:w="7332" w:type="dxa"/>
        <w:tblInd w:w="93" w:type="dxa"/>
        <w:tblLook w:val="04A0" w:firstRow="1" w:lastRow="0" w:firstColumn="1" w:lastColumn="0" w:noHBand="0" w:noVBand="1"/>
      </w:tblPr>
      <w:tblGrid>
        <w:gridCol w:w="1505"/>
        <w:gridCol w:w="1406"/>
        <w:gridCol w:w="1121"/>
        <w:gridCol w:w="1380"/>
        <w:gridCol w:w="960"/>
        <w:gridCol w:w="960"/>
      </w:tblGrid>
      <w:tr w:rsidR="00B22F8C" w:rsidRPr="00B112FD" w14:paraId="2592561A" w14:textId="77777777" w:rsidTr="00550E73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18CC" w14:textId="77777777" w:rsidR="00B22F8C" w:rsidRPr="00B112FD" w:rsidRDefault="00B22F8C" w:rsidP="0055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3FC" w14:textId="77777777" w:rsidR="00B22F8C" w:rsidRPr="00B112FD" w:rsidRDefault="00B22F8C" w:rsidP="0055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E80" w14:textId="77777777" w:rsidR="00B22F8C" w:rsidRPr="00B112FD" w:rsidRDefault="00B22F8C" w:rsidP="0055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1307" w14:textId="77777777" w:rsidR="00B22F8C" w:rsidRPr="00B112FD" w:rsidRDefault="00B22F8C" w:rsidP="0055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EC07" w14:textId="77777777" w:rsidR="00B22F8C" w:rsidRPr="00B112FD" w:rsidRDefault="00B22F8C" w:rsidP="0055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A562" w14:textId="77777777" w:rsidR="00B22F8C" w:rsidRPr="00B112FD" w:rsidRDefault="00B22F8C" w:rsidP="0055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9FDF172" w14:textId="77777777" w:rsidR="00B22F8C" w:rsidRPr="00B112FD" w:rsidRDefault="00B22F8C" w:rsidP="00B22F8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496A1" w14:textId="77777777" w:rsidR="00B22F8C" w:rsidRPr="00B112FD" w:rsidRDefault="00B22F8C" w:rsidP="005D271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CB36DD5" w14:textId="77777777" w:rsidR="00B22F8C" w:rsidRPr="00B112FD" w:rsidRDefault="00B22F8C" w:rsidP="005D271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A89924C" w14:textId="77777777" w:rsidR="00B22F8C" w:rsidRPr="00B112FD" w:rsidRDefault="00B22F8C" w:rsidP="005D271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ABE2248" w14:textId="77777777" w:rsidR="00B22F8C" w:rsidRPr="00B112FD" w:rsidRDefault="00B22F8C" w:rsidP="005D271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B361898" w14:textId="77777777" w:rsidR="00E95823" w:rsidRDefault="00E95823" w:rsidP="00E95823">
      <w:pPr>
        <w:pStyle w:val="NoSpacing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55A6365" w14:textId="77777777" w:rsidR="003525C3" w:rsidRPr="007F5094" w:rsidRDefault="003525C3" w:rsidP="00E9582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ST. THOMAS COLLEGE, THRISSUR                      </w:t>
      </w:r>
      <w:r w:rsidR="00E95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RESEARCH CENTRE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BOTANY</w:t>
      </w:r>
    </w:p>
    <w:p w14:paraId="27A41447" w14:textId="77777777" w:rsidR="00B22F8C" w:rsidRPr="00B112FD" w:rsidRDefault="00B22F8C" w:rsidP="005D271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CAAA190" w14:textId="77777777" w:rsidR="005D271B" w:rsidRPr="00B112FD" w:rsidRDefault="005D271B" w:rsidP="005D271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University of Calicut</w:t>
      </w:r>
    </w:p>
    <w:p w14:paraId="1904ECE1" w14:textId="77777777" w:rsidR="005D271B" w:rsidRPr="00B112FD" w:rsidRDefault="005D271B" w:rsidP="005D271B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PROFORMA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ANNUAL REPORT 2019 [Research]</w:t>
      </w:r>
    </w:p>
    <w:p w14:paraId="6D0025DD" w14:textId="77777777" w:rsidR="005D271B" w:rsidRPr="00B112FD" w:rsidRDefault="005D271B" w:rsidP="005D271B">
      <w:pPr>
        <w:pStyle w:val="NoSpacing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From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 01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2019 onwards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9B97CFB" w14:textId="77777777" w:rsidR="005D271B" w:rsidRPr="00B112FD" w:rsidRDefault="005D271B" w:rsidP="005D271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of Research Centre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r w:rsidR="00C27D0F"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Dept. of Botany,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St. Thomas’ College (Autonomous) Thrissur</w:t>
      </w:r>
    </w:p>
    <w:p w14:paraId="1BFC8007" w14:textId="77777777" w:rsidR="005D271B" w:rsidRPr="00B112FD" w:rsidRDefault="005D271B" w:rsidP="005D271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St. Thomas’ College (Autonomous) Thrissur, 680001</w:t>
      </w:r>
    </w:p>
    <w:p w14:paraId="40C85406" w14:textId="77777777" w:rsidR="005D271B" w:rsidRPr="00B112FD" w:rsidRDefault="005D271B" w:rsidP="005D271B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E-mail ID &amp; Contact No. 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:stcthrissur@gmail.com</w:t>
      </w:r>
      <w:proofErr w:type="gramEnd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0487 2420435</w:t>
      </w:r>
    </w:p>
    <w:p w14:paraId="604C4EF5" w14:textId="77777777" w:rsidR="005D271B" w:rsidRPr="00B112FD" w:rsidRDefault="005D271B" w:rsidP="005D271B">
      <w:pPr>
        <w:pStyle w:val="NoSpacing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 I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</w:t>
      </w:r>
    </w:p>
    <w:p w14:paraId="6A7DF29B" w14:textId="77777777" w:rsidR="005D271B" w:rsidRPr="00B112FD" w:rsidRDefault="005D271B" w:rsidP="005D271B">
      <w:pPr>
        <w:pStyle w:val="NoSpacing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RESEARCH SUPERVISORS</w:t>
      </w:r>
    </w:p>
    <w:p w14:paraId="7CD109D5" w14:textId="77777777" w:rsidR="005D271B" w:rsidRPr="00B112FD" w:rsidRDefault="005D271B" w:rsidP="005D271B">
      <w:pPr>
        <w:pStyle w:val="NoSpacing"/>
        <w:numPr>
          <w:ilvl w:val="0"/>
          <w:numId w:val="27"/>
        </w:num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78"/>
        <w:gridCol w:w="3045"/>
        <w:gridCol w:w="2225"/>
        <w:gridCol w:w="1645"/>
        <w:gridCol w:w="1933"/>
      </w:tblGrid>
      <w:tr w:rsidR="005D271B" w:rsidRPr="00B112FD" w14:paraId="0DABD112" w14:textId="77777777" w:rsidTr="00550E7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354C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ADCE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 Supervisor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81CA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06EF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domain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F5E2" w14:textId="77777777" w:rsidR="005D271B" w:rsidRPr="00B112FD" w:rsidRDefault="005D271B" w:rsidP="00550E73">
            <w:pPr>
              <w:pStyle w:val="NoSpacing"/>
              <w:snapToGrid w:val="0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 than 1, specify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D271B" w:rsidRPr="00B112FD" w14:paraId="792A9983" w14:textId="77777777" w:rsidTr="00550E73">
        <w:trPr>
          <w:trHeight w:val="28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05D95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2DFE4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P.V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A4019A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E2744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Taxonomy 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54FFF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Microbiology</w:t>
            </w:r>
          </w:p>
        </w:tc>
      </w:tr>
      <w:tr w:rsidR="005D271B" w:rsidRPr="00B112FD" w14:paraId="595EE79A" w14:textId="77777777" w:rsidTr="00550E73">
        <w:trPr>
          <w:trHeight w:val="690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03969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7770C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Vimala Jose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EAB40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DC9051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 Nanotechnology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933A3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71B" w:rsidRPr="00B112FD" w14:paraId="156A7C49" w14:textId="77777777" w:rsidTr="00550E7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7F4A9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A1B895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Joby Paul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330705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A10AF5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Ecology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E1F10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</w:tr>
      <w:tr w:rsidR="005D271B" w:rsidRPr="00B112FD" w14:paraId="6440AD6C" w14:textId="77777777" w:rsidTr="00550E73">
        <w:trPr>
          <w:trHeight w:val="161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BD55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4449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Ignatius Antony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9FA0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Assosiate professor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A7AD" w14:textId="77777777" w:rsidR="005D271B" w:rsidRPr="00B112FD" w:rsidRDefault="005D271B" w:rsidP="00550E73">
            <w:pPr>
              <w:tabs>
                <w:tab w:val="left" w:pos="4320"/>
                <w:tab w:val="left" w:pos="486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Taxonomy of Angiosperms, Pteridophytes, Fungi, Algae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5691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4A03A5" w14:textId="77777777" w:rsidR="005D271B" w:rsidRPr="00B112FD" w:rsidRDefault="005D271B" w:rsidP="005D271B">
      <w:pPr>
        <w:pStyle w:val="NoSpacing"/>
        <w:rPr>
          <w:color w:val="000000" w:themeColor="text1"/>
        </w:rPr>
      </w:pPr>
    </w:p>
    <w:p w14:paraId="527A8AA3" w14:textId="77777777" w:rsidR="005D271B" w:rsidRPr="00B112FD" w:rsidRDefault="005D271B" w:rsidP="005D271B">
      <w:pPr>
        <w:pStyle w:val="NoSpacing"/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22563CF" w14:textId="77777777" w:rsidR="005D271B" w:rsidRPr="00B112FD" w:rsidRDefault="005D271B" w:rsidP="005D271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Publications in International Journals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1299"/>
        <w:gridCol w:w="2850"/>
        <w:gridCol w:w="1980"/>
        <w:gridCol w:w="1710"/>
        <w:gridCol w:w="1138"/>
      </w:tblGrid>
      <w:tr w:rsidR="005D271B" w:rsidRPr="00B112FD" w14:paraId="1123D4F1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D8D0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6A85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4AAE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D14C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3384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Publication with 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1FCE" w14:textId="77777777" w:rsidR="005D271B" w:rsidRPr="00B112FD" w:rsidRDefault="005D271B" w:rsidP="00550E73">
            <w:pPr>
              <w:pStyle w:val="NoSpacing"/>
              <w:snapToGrid w:val="0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5D271B" w:rsidRPr="00B112FD" w14:paraId="508EEEBF" w14:textId="77777777" w:rsidTr="00550E73">
        <w:trPr>
          <w:trHeight w:val="19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CD062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C3073C" w14:textId="77777777" w:rsidR="005D271B" w:rsidRPr="00B112FD" w:rsidRDefault="005D271B" w:rsidP="00550E73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Garamond" w:hAnsi="Garamond" w:cs="Arial"/>
                <w:bCs/>
                <w:iCs/>
                <w:color w:val="000000" w:themeColor="text1"/>
              </w:rPr>
            </w:pPr>
            <w:r w:rsidRPr="00B112FD">
              <w:rPr>
                <w:rFonts w:ascii="Garamond" w:hAnsi="Garamond" w:cs="Arial"/>
                <w:bCs/>
                <w:iCs/>
                <w:color w:val="000000" w:themeColor="text1"/>
              </w:rPr>
              <w:t xml:space="preserve">Rogimon P Thomas, </w:t>
            </w:r>
            <w:r w:rsidRPr="00B112FD">
              <w:rPr>
                <w:rFonts w:ascii="Garamond" w:hAnsi="Garamond" w:cs="Arial"/>
                <w:b/>
                <w:bCs/>
                <w:iCs/>
                <w:color w:val="000000" w:themeColor="text1"/>
              </w:rPr>
              <w:t>Joby Paul</w:t>
            </w:r>
            <w:r w:rsidRPr="00B112FD">
              <w:rPr>
                <w:rFonts w:ascii="Garamond" w:hAnsi="Garamond" w:cs="Arial"/>
                <w:bCs/>
                <w:iCs/>
                <w:color w:val="000000" w:themeColor="text1"/>
              </w:rPr>
              <w:t>, Rameshan M., Nisha P.and Ignatius Antony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F95527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bCs/>
                <w:color w:val="000000" w:themeColor="text1"/>
              </w:rPr>
            </w:pPr>
            <w:r w:rsidRPr="00B112FD">
              <w:rPr>
                <w:bCs/>
                <w:color w:val="000000" w:themeColor="text1"/>
              </w:rPr>
              <w:t>Rotala baileyana sp.nov. (Lythraceae) from Kerala, India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44702A" w14:textId="77777777" w:rsidR="005D271B" w:rsidRPr="00B112FD" w:rsidRDefault="005D271B" w:rsidP="00550E73">
            <w:pPr>
              <w:tabs>
                <w:tab w:val="left" w:pos="3780"/>
                <w:tab w:val="left" w:pos="4680"/>
              </w:tabs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color w:val="000000" w:themeColor="text1"/>
              </w:rPr>
            </w:pPr>
            <w:r w:rsidRPr="00B112FD">
              <w:rPr>
                <w:rFonts w:ascii="Garamond" w:hAnsi="Garamond" w:cs="Arial"/>
                <w:b/>
                <w:bCs/>
                <w:color w:val="000000" w:themeColor="text1"/>
              </w:rPr>
              <w:t>India.International Journal of Advanced Research,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112FD">
              <w:rPr>
                <w:rFonts w:ascii="Garamond" w:hAnsi="Garamond" w:cs="Arial"/>
                <w:b/>
                <w:bCs/>
                <w:color w:val="000000" w:themeColor="text1"/>
              </w:rPr>
              <w:t>7(4), 669-673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FE188" w14:textId="77777777" w:rsidR="005D271B" w:rsidRPr="00B112FD" w:rsidRDefault="005D271B" w:rsidP="00550E73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</w:rPr>
            </w:pPr>
            <w:r w:rsidRPr="00B112FD">
              <w:rPr>
                <w:rFonts w:ascii="Garamond" w:hAnsi="Garamond" w:cs="Arial"/>
                <w:b/>
                <w:bCs/>
                <w:color w:val="000000" w:themeColor="text1"/>
              </w:rPr>
              <w:t>DOI:10.21474/IJAR01/8869. ISSN: 2320-5407.</w:t>
            </w:r>
          </w:p>
          <w:p w14:paraId="20CC1C4A" w14:textId="77777777" w:rsidR="005D271B" w:rsidRPr="00B112FD" w:rsidRDefault="005D271B" w:rsidP="00550E73">
            <w:pPr>
              <w:tabs>
                <w:tab w:val="left" w:pos="3780"/>
                <w:tab w:val="left" w:pos="4680"/>
              </w:tabs>
              <w:snapToGrid w:val="0"/>
              <w:spacing w:line="240" w:lineRule="auto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5FC5A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69FE5D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7B4FFB9D" w14:textId="77777777" w:rsidR="005D271B" w:rsidRPr="00B112FD" w:rsidRDefault="005D271B" w:rsidP="005D271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12"/>
        <w:gridCol w:w="1249"/>
        <w:gridCol w:w="2075"/>
        <w:gridCol w:w="1666"/>
        <w:gridCol w:w="1426"/>
        <w:gridCol w:w="991"/>
        <w:gridCol w:w="1607"/>
      </w:tblGrid>
      <w:tr w:rsidR="005D271B" w:rsidRPr="00B112FD" w14:paraId="6964AC2E" w14:textId="77777777" w:rsidTr="00550E7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C154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80C5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C375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3AB1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 Volume, pages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7451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Date of Publication, (</w:t>
            </w:r>
            <w:r w:rsidRPr="00B1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 any)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FD01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 Indexed by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BDF9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5D271B" w:rsidRPr="00B112FD" w14:paraId="44BB34C1" w14:textId="77777777" w:rsidTr="00550E7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5FCA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A49E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Reshma Ashok, Anto P.V, Ignatius Antony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323E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 xml:space="preserve">Ecological adaptations of </w:t>
            </w:r>
            <w:r w:rsidRPr="00B112FD">
              <w:rPr>
                <w:i/>
                <w:color w:val="000000" w:themeColor="text1"/>
              </w:rPr>
              <w:t>Impatiens</w:t>
            </w:r>
            <w:r w:rsidRPr="00B112FD">
              <w:rPr>
                <w:color w:val="000000" w:themeColor="text1"/>
              </w:rPr>
              <w:t xml:space="preserve"> L. (Blasaminaceae), with special reference to section epiphytica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3D20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Garamond" w:hAnsi="Garamond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</w:rPr>
              <w:t>modern trends in biosystematics of angiosperms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F534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Garamond" w:hAnsi="Garamond" w:cs="Arial"/>
                <w:bCs/>
                <w:iCs/>
                <w:color w:val="000000" w:themeColor="text1"/>
                <w:sz w:val="20"/>
              </w:rPr>
            </w:pPr>
            <w:r w:rsidRPr="00B112FD">
              <w:rPr>
                <w:rFonts w:ascii="Garamond" w:hAnsi="Garamond" w:cs="Arial"/>
                <w:bCs/>
                <w:iCs/>
                <w:color w:val="000000" w:themeColor="text1"/>
                <w:sz w:val="24"/>
              </w:rPr>
              <w:t>Indian association for angiosperm taxonomy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9A0B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5CC7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E3B09F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25FB9BCE" w14:textId="77777777" w:rsidR="005D271B" w:rsidRPr="00B112FD" w:rsidRDefault="005D271B" w:rsidP="005D271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1501"/>
        <w:gridCol w:w="2468"/>
        <w:gridCol w:w="1800"/>
        <w:gridCol w:w="1620"/>
        <w:gridCol w:w="1588"/>
      </w:tblGrid>
      <w:tr w:rsidR="005D271B" w:rsidRPr="00B112FD" w14:paraId="49639755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F1B9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0F6A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Author(s) in order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1ABD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BE92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Volume, pages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AEE5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6872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7904D4C6" w14:textId="77777777" w:rsidR="005D271B" w:rsidRPr="00B112FD" w:rsidRDefault="005D271B" w:rsidP="00550E73">
            <w:pPr>
              <w:pStyle w:val="NoSpacing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5D271B" w:rsidRPr="00B112FD" w14:paraId="0C0E1ABB" w14:textId="77777777" w:rsidTr="00550E7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64D5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07C3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Vimala Jose, Aiswariya K S, Hridhya M V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8926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Emerging Trends in Genomic Research (Proceedings of the National Seminar on Emerging Trends in Genomic Research)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5151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 Division, St. Thomas’ College.(162 Pages); ISBN-978-81-935819-4-0</w:t>
            </w:r>
          </w:p>
          <w:p w14:paraId="40E27A73" w14:textId="77777777" w:rsidR="005D271B" w:rsidRPr="00B112FD" w:rsidRDefault="005D271B" w:rsidP="00550E73">
            <w:pPr>
              <w:pStyle w:val="NoSpacing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6871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February 2019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88A7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</w:tbl>
    <w:p w14:paraId="142423EB" w14:textId="77777777" w:rsidR="005D271B" w:rsidRPr="00B112FD" w:rsidRDefault="005D271B" w:rsidP="005D27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Average Impact Factor of publications from the centre</w:t>
      </w:r>
    </w:p>
    <w:p w14:paraId="4982B9C0" w14:textId="77777777" w:rsidR="005D271B" w:rsidRPr="00B112FD" w:rsidRDefault="005D271B" w:rsidP="005D271B">
      <w:pPr>
        <w:tabs>
          <w:tab w:val="left" w:pos="208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71CCA40" w14:textId="77777777" w:rsidR="005D271B" w:rsidRPr="00B112FD" w:rsidRDefault="005D271B" w:rsidP="005D271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Patents (if any)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(latest first)</w:t>
      </w:r>
    </w:p>
    <w:p w14:paraId="6687C85F" w14:textId="77777777" w:rsidR="005D271B" w:rsidRPr="00B112FD" w:rsidRDefault="005D271B" w:rsidP="005D271B">
      <w:pPr>
        <w:pStyle w:val="ListParagraph"/>
        <w:numPr>
          <w:ilvl w:val="0"/>
          <w:numId w:val="2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Granted</w:t>
      </w:r>
    </w:p>
    <w:p w14:paraId="021EDD86" w14:textId="77777777" w:rsidR="005D271B" w:rsidRPr="00B112FD" w:rsidRDefault="005D271B" w:rsidP="005D271B">
      <w:pPr>
        <w:pStyle w:val="ListParagraph"/>
        <w:numPr>
          <w:ilvl w:val="0"/>
          <w:numId w:val="2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Filed</w:t>
      </w:r>
    </w:p>
    <w:p w14:paraId="75251E91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2860F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2018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90"/>
        <w:gridCol w:w="1493"/>
        <w:gridCol w:w="1548"/>
        <w:gridCol w:w="3274"/>
        <w:gridCol w:w="1490"/>
        <w:gridCol w:w="1050"/>
      </w:tblGrid>
      <w:tr w:rsidR="005D271B" w:rsidRPr="00B112FD" w14:paraId="55DFBC03" w14:textId="77777777" w:rsidTr="00550E7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AEB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5DF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FBD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2D9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B6F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7D18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award</w:t>
            </w:r>
          </w:p>
        </w:tc>
      </w:tr>
      <w:tr w:rsidR="005D271B" w:rsidRPr="00B112FD" w14:paraId="2C4B1EC3" w14:textId="77777777" w:rsidTr="00550E7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A51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5F2F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5808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001A" w14:textId="77777777" w:rsidR="005D271B" w:rsidRPr="00B112FD" w:rsidRDefault="005D271B" w:rsidP="00550E73">
            <w:pPr>
              <w:pStyle w:val="Footer"/>
              <w:snapToGri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D14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A49E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</w:p>
        </w:tc>
      </w:tr>
    </w:tbl>
    <w:p w14:paraId="58E7DEC1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525969A1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 Details of PhD Registration for 2018 (New)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6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12"/>
        <w:gridCol w:w="1350"/>
        <w:gridCol w:w="1170"/>
        <w:gridCol w:w="2340"/>
        <w:gridCol w:w="1710"/>
        <w:gridCol w:w="990"/>
        <w:gridCol w:w="720"/>
        <w:gridCol w:w="868"/>
      </w:tblGrid>
      <w:tr w:rsidR="005D271B" w:rsidRPr="00B112FD" w14:paraId="2212FAAA" w14:textId="77777777" w:rsidTr="00550E7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255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A0D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411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888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DBA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F82D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</w:t>
            </w:r>
          </w:p>
          <w:p w14:paraId="2DFCB402" w14:textId="77777777" w:rsidR="005D271B" w:rsidRPr="00B112FD" w:rsidRDefault="005D271B" w:rsidP="0055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8CAA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time/ Full time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2ABA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 of fellowship</w:t>
            </w:r>
          </w:p>
        </w:tc>
      </w:tr>
      <w:tr w:rsidR="005D271B" w:rsidRPr="00B112FD" w14:paraId="1E911A27" w14:textId="77777777" w:rsidTr="00550E73">
        <w:trPr>
          <w:trHeight w:val="22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26FE1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EF5468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Afsana Khan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60A9F" w14:textId="77777777" w:rsidR="005D271B" w:rsidRPr="00B112FD" w:rsidRDefault="005D271B" w:rsidP="00550E73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Dr. Ignatius Antony (guide)</w:t>
            </w:r>
          </w:p>
          <w:p w14:paraId="4C5264E1" w14:textId="77777777" w:rsidR="005D271B" w:rsidRPr="00B112FD" w:rsidRDefault="005D271B" w:rsidP="00550E73">
            <w:pPr>
              <w:snapToGrid w:val="0"/>
              <w:rPr>
                <w:rFonts w:ascii="Cambria" w:hAnsi="Cambria" w:cs="Cambria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Dr. Anto P.V(Co- Guide)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4F3E4" w14:textId="77777777" w:rsidR="005D271B" w:rsidRPr="00B112FD" w:rsidRDefault="005D271B" w:rsidP="00550E73">
            <w:pPr>
              <w:autoSpaceDE w:val="0"/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Micro morphological and molecular taxonomy of genus Ophioglossum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3D37BD" w14:textId="77777777" w:rsidR="005D271B" w:rsidRPr="00B112FD" w:rsidRDefault="005D271B" w:rsidP="00550E7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Pteridophyte taxonomy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01332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</w:rPr>
              <w:t>17/01/2019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D2E3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2F80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5D271B" w:rsidRPr="00B112FD" w14:paraId="5ADEF09C" w14:textId="77777777" w:rsidTr="00550E73">
        <w:trPr>
          <w:trHeight w:val="240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114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92BB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Sreeshma P.S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E3C7" w14:textId="77777777" w:rsidR="005D271B" w:rsidRPr="00B112FD" w:rsidRDefault="005D271B" w:rsidP="00550E73">
            <w:pPr>
              <w:snapToGrid w:val="0"/>
              <w:rPr>
                <w:rFonts w:ascii="Cambria" w:hAnsi="Cambria" w:cs="Cambria"/>
                <w:color w:val="000000" w:themeColor="text1"/>
              </w:rPr>
            </w:pPr>
            <w:r w:rsidRPr="00B112FD">
              <w:rPr>
                <w:rFonts w:ascii="Cambria" w:hAnsi="Cambria" w:cs="Cambria"/>
                <w:color w:val="000000" w:themeColor="text1"/>
              </w:rPr>
              <w:t>Joby Paul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2CF3" w14:textId="77777777" w:rsidR="005D271B" w:rsidRPr="00B112FD" w:rsidRDefault="005D271B" w:rsidP="00550E73">
            <w:pPr>
              <w:autoSpaceDE w:val="0"/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 xml:space="preserve">Ecology, Distribution, Phenology and Phylogeny of </w:t>
            </w:r>
            <w:r w:rsidRPr="00B112FD">
              <w:rPr>
                <w:rFonts w:ascii="Garamond" w:hAnsi="Garamond" w:cs="Arial"/>
                <w:i/>
                <w:iCs/>
                <w:color w:val="000000" w:themeColor="text1"/>
              </w:rPr>
              <w:t xml:space="preserve">Baccaurea courtallensis </w:t>
            </w:r>
            <w:r w:rsidRPr="00B112FD">
              <w:rPr>
                <w:rFonts w:ascii="Garamond" w:hAnsi="Garamond" w:cs="Arial"/>
                <w:color w:val="000000" w:themeColor="text1"/>
              </w:rPr>
              <w:t>Muell. Arg (Phyllanthaceae) from Western Ghats</w:t>
            </w:r>
          </w:p>
          <w:p w14:paraId="3FD1303B" w14:textId="77777777" w:rsidR="005D271B" w:rsidRPr="00B112FD" w:rsidRDefault="005D271B" w:rsidP="00550E73">
            <w:pPr>
              <w:autoSpaceDE w:val="0"/>
              <w:snapToGrid w:val="0"/>
              <w:rPr>
                <w:rFonts w:ascii="Garamond" w:hAnsi="Garamond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2BFC" w14:textId="77777777" w:rsidR="005D271B" w:rsidRPr="00B112FD" w:rsidRDefault="005D271B" w:rsidP="00550E7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599D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</w:rPr>
              <w:t>29-06-2019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813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5EF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CSIR-JRF</w:t>
            </w:r>
          </w:p>
        </w:tc>
      </w:tr>
      <w:tr w:rsidR="005D271B" w:rsidRPr="00B112FD" w14:paraId="5DAEAEAF" w14:textId="77777777" w:rsidTr="00550E73">
        <w:trPr>
          <w:trHeight w:val="1950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18A6E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E87E2B" w14:textId="77777777" w:rsidR="005D271B" w:rsidRPr="00B112FD" w:rsidRDefault="005D271B" w:rsidP="00550E73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Shaibu Jacob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D1A26" w14:textId="77777777" w:rsidR="005D271B" w:rsidRPr="00B112FD" w:rsidRDefault="005D271B" w:rsidP="00550E73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Joby Paul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211E89" w14:textId="77777777" w:rsidR="005D271B" w:rsidRPr="00B112FD" w:rsidRDefault="005D271B" w:rsidP="00550E7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Geomorphology, Hydrology,Phytosociology and anthropogenic factors on Riparian Trees in the Pamba river basin,Kerala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D5BD7" w14:textId="77777777" w:rsidR="005D271B" w:rsidRPr="00B112FD" w:rsidRDefault="005D271B" w:rsidP="00550E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Botany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91A6D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</w:rPr>
              <w:t>06-09-2019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7A0D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2186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5D271B" w:rsidRPr="00B112FD" w14:paraId="2A82ADBE" w14:textId="77777777" w:rsidTr="00550E73">
        <w:trPr>
          <w:trHeight w:val="271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612B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7030" w14:textId="77777777" w:rsidR="005D271B" w:rsidRPr="00B112FD" w:rsidRDefault="005D271B" w:rsidP="00550E73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Lakshmidevi P 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9271" w14:textId="77777777" w:rsidR="005D271B" w:rsidRPr="00B112FD" w:rsidRDefault="005D271B" w:rsidP="00550E73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Joby Paul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6CAF2" w14:textId="77777777" w:rsidR="005D271B" w:rsidRPr="00B112FD" w:rsidRDefault="005D271B" w:rsidP="00550E7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Assessment of Diversity, Distribution, Carbon Sequestration and Ecosystem Services of Urban Trees of Thrissur City, Kerala.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9436" w14:textId="77777777" w:rsidR="005D271B" w:rsidRPr="00B112FD" w:rsidRDefault="005D271B" w:rsidP="00550E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Botany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9D7A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449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</w:rPr>
              <w:t>Full time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09E1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Cambria" w:hAnsi="Cambria" w:cs="Cambria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UGc-JRF</w:t>
            </w:r>
          </w:p>
        </w:tc>
      </w:tr>
    </w:tbl>
    <w:p w14:paraId="725023EB" w14:textId="77777777" w:rsidR="005D271B" w:rsidRPr="00B112FD" w:rsidRDefault="005D271B" w:rsidP="005D271B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7EDCAB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M.Phil. students for 2018 (latest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71"/>
        <w:gridCol w:w="1601"/>
        <w:gridCol w:w="1690"/>
        <w:gridCol w:w="2911"/>
        <w:gridCol w:w="2653"/>
      </w:tblGrid>
      <w:tr w:rsidR="005D271B" w:rsidRPr="00B112FD" w14:paraId="370F5FB0" w14:textId="77777777" w:rsidTr="00550E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4DF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896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DC0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288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507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award/ongoing</w:t>
            </w:r>
          </w:p>
        </w:tc>
      </w:tr>
      <w:tr w:rsidR="005D271B" w:rsidRPr="00B112FD" w14:paraId="69C5CC61" w14:textId="77777777" w:rsidTr="00550E73">
        <w:trPr>
          <w:trHeight w:val="3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ABD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4D31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34D5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95A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5CC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3E84C5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4D786A1C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Research Projects sanctioned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30"/>
        <w:gridCol w:w="1780"/>
        <w:gridCol w:w="2266"/>
        <w:gridCol w:w="1570"/>
        <w:gridCol w:w="1560"/>
        <w:gridCol w:w="1620"/>
      </w:tblGrid>
      <w:tr w:rsidR="005D271B" w:rsidRPr="00B112FD" w14:paraId="0A19DFA5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874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266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0A11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276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BCF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1C3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D271B" w:rsidRPr="00B112FD" w14:paraId="5273BDA5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6DDF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CEF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BF9B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5EDE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6861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232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3F4B2B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40337D7F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G. Ongoing Research Projects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30"/>
        <w:gridCol w:w="1780"/>
        <w:gridCol w:w="2266"/>
        <w:gridCol w:w="1570"/>
        <w:gridCol w:w="1560"/>
        <w:gridCol w:w="1620"/>
      </w:tblGrid>
      <w:tr w:rsidR="005D271B" w:rsidRPr="00B112FD" w14:paraId="6D4D1763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58E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D27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ECD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483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956F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930D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5D271B" w:rsidRPr="00B112FD" w14:paraId="548E0359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1D9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D23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B0E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D87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8CA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59C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235D0C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52B58EE4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H. Research Projects submitted during 2018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30"/>
        <w:gridCol w:w="1780"/>
        <w:gridCol w:w="2266"/>
        <w:gridCol w:w="1570"/>
        <w:gridCol w:w="1560"/>
        <w:gridCol w:w="1620"/>
      </w:tblGrid>
      <w:tr w:rsidR="005D271B" w:rsidRPr="00B112FD" w14:paraId="6B89C40F" w14:textId="77777777" w:rsidTr="00550E73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B27F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7AA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C55E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796B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E8A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Order No.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D58F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</w:tbl>
    <w:p w14:paraId="1F33700F" w14:textId="77777777" w:rsidR="005D271B" w:rsidRPr="00B112FD" w:rsidRDefault="005D271B" w:rsidP="005D271B">
      <w:pPr>
        <w:spacing w:after="0" w:line="240" w:lineRule="auto"/>
        <w:rPr>
          <w:color w:val="000000" w:themeColor="text1"/>
        </w:rPr>
      </w:pPr>
    </w:p>
    <w:p w14:paraId="135EA5A0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Details of Seminar/Workshops attended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1891"/>
        <w:gridCol w:w="2289"/>
        <w:gridCol w:w="1583"/>
        <w:gridCol w:w="1593"/>
        <w:gridCol w:w="1622"/>
      </w:tblGrid>
      <w:tr w:rsidR="005D271B" w:rsidRPr="00B112FD" w14:paraId="6733EA85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AB1D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560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D988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F67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3F0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447D9E07" w14:textId="77777777" w:rsidR="005D271B" w:rsidRPr="00B112FD" w:rsidRDefault="005D271B" w:rsidP="0055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574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5D271B" w:rsidRPr="00B112FD" w14:paraId="4007668F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D9F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B6EA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Anto P V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1536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i/>
                <w:color w:val="000000" w:themeColor="text1"/>
                <w:sz w:val="20"/>
              </w:rPr>
            </w:pPr>
            <w:r w:rsidRPr="00B112FD">
              <w:rPr>
                <w:i/>
                <w:color w:val="000000" w:themeColor="text1"/>
                <w:sz w:val="20"/>
              </w:rPr>
              <w:t>Innovation in advanced research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892A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KFRI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F43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A17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16/3/19</w:t>
            </w:r>
          </w:p>
        </w:tc>
      </w:tr>
      <w:tr w:rsidR="005D271B" w:rsidRPr="00B112FD" w14:paraId="2C6D9EF4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551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1937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 P V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5189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i/>
                <w:color w:val="000000" w:themeColor="text1"/>
                <w:sz w:val="20"/>
              </w:rPr>
            </w:pPr>
            <w:r w:rsidRPr="00B112FD">
              <w:rPr>
                <w:i/>
                <w:color w:val="000000" w:themeColor="text1"/>
                <w:sz w:val="20"/>
              </w:rPr>
              <w:t>Seminar on qualitative research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C698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St Thomas College, Thrissur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762F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AF0E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02/3/19</w:t>
            </w:r>
          </w:p>
        </w:tc>
      </w:tr>
      <w:tr w:rsidR="005D271B" w:rsidRPr="00B112FD" w14:paraId="55181453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BBA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B450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 P V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0ED7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i/>
                <w:color w:val="000000" w:themeColor="text1"/>
                <w:sz w:val="20"/>
              </w:rPr>
            </w:pPr>
            <w:r w:rsidRPr="00B112FD">
              <w:rPr>
                <w:i/>
                <w:color w:val="000000" w:themeColor="text1"/>
                <w:sz w:val="20"/>
              </w:rPr>
              <w:t>Emerging trends in Genomic Research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4DA3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St Thomas College, Thrissur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2DE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8A0E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22/2/19</w:t>
            </w:r>
          </w:p>
        </w:tc>
      </w:tr>
      <w:tr w:rsidR="005D271B" w:rsidRPr="00B112FD" w14:paraId="33A72A5C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9ACF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A4D5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Aiswariya K S and Vimala Jose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4A9C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Species the Passion - 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043C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</w:t>
            </w:r>
          </w:p>
          <w:p w14:paraId="76E94929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(Autonomous), Thrissur,</w:t>
            </w:r>
          </w:p>
          <w:p w14:paraId="6EA8A227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Kerala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8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970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26 -27 June 2019</w:t>
            </w:r>
          </w:p>
        </w:tc>
      </w:tr>
      <w:tr w:rsidR="005D271B" w:rsidRPr="00B112FD" w14:paraId="51F4F794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C91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3DA4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Hridhya M V and Vimala Jose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7E97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Species the Passion – 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41AB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</w:t>
            </w:r>
          </w:p>
          <w:p w14:paraId="2F011CA8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(Autonomous), Thrissur,</w:t>
            </w:r>
          </w:p>
          <w:p w14:paraId="58B52336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Kerala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A1B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ADD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26 -27 June 2019</w:t>
            </w:r>
          </w:p>
        </w:tc>
      </w:tr>
      <w:tr w:rsidR="005D271B" w:rsidRPr="00B112FD" w14:paraId="596E2745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BBA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3202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Aiswariya K S and Vimala Jose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4FBE" w14:textId="77777777" w:rsidR="005D271B" w:rsidRPr="00B112FD" w:rsidRDefault="005D271B" w:rsidP="00550E7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 on Nanomedicine (ICON -2019)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FDC5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Madurai Kamaraj</w:t>
            </w:r>
          </w:p>
          <w:p w14:paraId="679B4EEC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University, Madurai,Tamil Nadu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A43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2B0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25 -26 February 2019</w:t>
            </w:r>
          </w:p>
        </w:tc>
      </w:tr>
      <w:tr w:rsidR="005D271B" w:rsidRPr="00B112FD" w14:paraId="2AE70351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74B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1A26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Aiswariya K S and Vimala Jose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E7EA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Emerging Trends in </w:t>
            </w:r>
          </w:p>
          <w:p w14:paraId="235BDA1F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i/>
                <w:color w:val="000000" w:themeColor="text1"/>
                <w:sz w:val="20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Genomic Research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9023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College( Autonomous), Thrissur,</w:t>
            </w:r>
          </w:p>
          <w:p w14:paraId="3D653D05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Kerala</w:t>
            </w:r>
          </w:p>
          <w:p w14:paraId="6FE2CC65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27E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309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22-02-2019</w:t>
            </w:r>
          </w:p>
        </w:tc>
      </w:tr>
      <w:tr w:rsidR="005D271B" w:rsidRPr="00B112FD" w14:paraId="20E78DCE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0FB1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EE44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Hridhya M V and Vimala Jose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6F02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Emerging Trends in </w:t>
            </w:r>
          </w:p>
          <w:p w14:paraId="6235846E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i/>
                <w:color w:val="000000" w:themeColor="text1"/>
                <w:sz w:val="20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Genomic Research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4E99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College( Autonomous), Thrissur,</w:t>
            </w:r>
          </w:p>
          <w:p w14:paraId="6AA206DE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Kerala</w:t>
            </w:r>
          </w:p>
          <w:p w14:paraId="64EE50D5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E19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E1AE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22-02-2019</w:t>
            </w:r>
          </w:p>
        </w:tc>
      </w:tr>
      <w:tr w:rsidR="005D271B" w:rsidRPr="00B112FD" w14:paraId="5FB37559" w14:textId="77777777" w:rsidTr="00550E7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D72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C4CD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Aiswariya K S and Vimala Jose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D598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31st Kerala Science </w:t>
            </w:r>
          </w:p>
          <w:p w14:paraId="0F5E226E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Congress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9341" w14:textId="77777777" w:rsidR="005D271B" w:rsidRPr="00B112FD" w:rsidRDefault="005D271B" w:rsidP="00550E7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Fatima Mata National College, Kollam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EE6B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557E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2 -3 February 2019</w:t>
            </w:r>
          </w:p>
        </w:tc>
      </w:tr>
      <w:tr w:rsidR="005D271B" w:rsidRPr="00B112FD" w14:paraId="64EEB3D3" w14:textId="77777777" w:rsidTr="00550E73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C87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AE70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Sreeshma P S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C86C" w14:textId="77777777" w:rsidR="005D271B" w:rsidRPr="00B112FD" w:rsidRDefault="005D271B" w:rsidP="00550E73">
            <w:pPr>
              <w:pStyle w:val="ListParagraph"/>
              <w:snapToGrid w:val="0"/>
              <w:spacing w:after="0" w:line="240" w:lineRule="auto"/>
              <w:ind w:left="0"/>
              <w:rPr>
                <w:iCs/>
                <w:color w:val="000000" w:themeColor="text1"/>
                <w:sz w:val="20"/>
              </w:rPr>
            </w:pPr>
            <w:r w:rsidRPr="00B112FD">
              <w:rPr>
                <w:iCs/>
                <w:color w:val="000000" w:themeColor="text1"/>
                <w:sz w:val="20"/>
              </w:rPr>
              <w:t>Research,Data analysis,Application of GIS and Research writing in ecology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9787" w14:textId="77777777" w:rsidR="005D271B" w:rsidRPr="00B112FD" w:rsidRDefault="005D271B" w:rsidP="00550E73">
            <w:pPr>
              <w:snapToGrid w:val="0"/>
              <w:rPr>
                <w:rFonts w:ascii="Garamond" w:hAnsi="Garamond" w:cs="Arial"/>
                <w:color w:val="000000" w:themeColor="text1"/>
              </w:rPr>
            </w:pPr>
            <w:r w:rsidRPr="00B112FD">
              <w:rPr>
                <w:rFonts w:ascii="Garamond" w:hAnsi="Garamond" w:cs="Arial"/>
                <w:color w:val="000000" w:themeColor="text1"/>
              </w:rPr>
              <w:t>Resaerch department of Botany, MES Asmabi College, P.Vemballur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C3A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8F1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Days (23-10-2019 to 25-10-2019)</w:t>
            </w:r>
          </w:p>
        </w:tc>
      </w:tr>
    </w:tbl>
    <w:p w14:paraId="3475A362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2009B880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2FF7CE6F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Extension activities (Session chaired/invited lectures, services, etc.) </w:t>
      </w:r>
    </w:p>
    <w:p w14:paraId="50B73A2F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the </w:t>
      </w:r>
      <w:proofErr w:type="gramStart"/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</w:t>
      </w:r>
      <w:proofErr w:type="gramEnd"/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401051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8"/>
        <w:gridCol w:w="1494"/>
        <w:gridCol w:w="2796"/>
        <w:gridCol w:w="2162"/>
        <w:gridCol w:w="1542"/>
        <w:gridCol w:w="1074"/>
      </w:tblGrid>
      <w:tr w:rsidR="005D271B" w:rsidRPr="00B112FD" w14:paraId="1EF8CB0E" w14:textId="77777777" w:rsidTr="00550E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B4D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658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12E8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3BD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FCEC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06BCB976" w14:textId="77777777" w:rsidR="005D271B" w:rsidRPr="00B112FD" w:rsidRDefault="005D271B" w:rsidP="0055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A18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D271B" w:rsidRPr="00B112FD" w14:paraId="74114745" w14:textId="77777777" w:rsidTr="00550E73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9A19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8BE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Joby Paul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AFB9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</w:rPr>
              <w:t>First Flower - Evolution of Angiosperms.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3CC1" w14:textId="77777777" w:rsidR="005D271B" w:rsidRPr="00B112FD" w:rsidRDefault="005D271B" w:rsidP="00550E73">
            <w:pPr>
              <w:snapToGrid w:val="0"/>
              <w:rPr>
                <w:color w:val="000000" w:themeColor="text1"/>
              </w:rPr>
            </w:pPr>
            <w:r w:rsidRPr="00B112FD">
              <w:rPr>
                <w:bCs/>
                <w:color w:val="000000" w:themeColor="text1"/>
              </w:rPr>
              <w:t>St. Xavier’s’ College for Woman, Aluva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64D8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Botany Association Inauguration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9D2A" w14:textId="77777777" w:rsidR="005D271B" w:rsidRPr="00B112FD" w:rsidRDefault="005D271B" w:rsidP="00550E7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23.09.2019</w:t>
            </w:r>
          </w:p>
        </w:tc>
      </w:tr>
    </w:tbl>
    <w:p w14:paraId="55E81B4D" w14:textId="77777777" w:rsidR="005D271B" w:rsidRPr="00B112FD" w:rsidRDefault="005D271B" w:rsidP="005D271B">
      <w:pPr>
        <w:spacing w:after="0" w:line="240" w:lineRule="auto"/>
        <w:jc w:val="both"/>
        <w:rPr>
          <w:b/>
          <w:color w:val="000000" w:themeColor="text1"/>
        </w:rPr>
      </w:pPr>
      <w:r w:rsidRPr="00B112FD">
        <w:rPr>
          <w:b/>
          <w:color w:val="000000" w:themeColor="text1"/>
        </w:rPr>
        <w:t xml:space="preserve"> </w:t>
      </w:r>
    </w:p>
    <w:p w14:paraId="446C2EEA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Services- Events organized</w:t>
      </w:r>
    </w:p>
    <w:p w14:paraId="0550ADF7" w14:textId="77777777" w:rsidR="005D271B" w:rsidRPr="00B112FD" w:rsidRDefault="005D271B" w:rsidP="005D27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043"/>
        <w:gridCol w:w="1798"/>
        <w:gridCol w:w="1341"/>
        <w:gridCol w:w="1914"/>
      </w:tblGrid>
      <w:tr w:rsidR="005D271B" w:rsidRPr="00B112FD" w14:paraId="11C344C6" w14:textId="77777777" w:rsidTr="00550E73">
        <w:tc>
          <w:tcPr>
            <w:tcW w:w="480" w:type="dxa"/>
            <w:shd w:val="clear" w:color="auto" w:fill="auto"/>
          </w:tcPr>
          <w:p w14:paraId="032E7FE0" w14:textId="77777777" w:rsidR="005D271B" w:rsidRPr="00B112FD" w:rsidRDefault="005D271B" w:rsidP="00550E7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112FD">
              <w:rPr>
                <w:b/>
                <w:color w:val="000000" w:themeColor="text1"/>
              </w:rPr>
              <w:t>Sl No</w:t>
            </w:r>
          </w:p>
        </w:tc>
        <w:tc>
          <w:tcPr>
            <w:tcW w:w="4043" w:type="dxa"/>
            <w:shd w:val="clear" w:color="auto" w:fill="auto"/>
          </w:tcPr>
          <w:p w14:paraId="29EC6F1F" w14:textId="77777777" w:rsidR="005D271B" w:rsidRPr="00B112FD" w:rsidRDefault="005D271B" w:rsidP="00550E7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112FD">
              <w:rPr>
                <w:b/>
                <w:color w:val="000000" w:themeColor="text1"/>
              </w:rPr>
              <w:t>Event</w:t>
            </w:r>
          </w:p>
        </w:tc>
        <w:tc>
          <w:tcPr>
            <w:tcW w:w="1798" w:type="dxa"/>
            <w:shd w:val="clear" w:color="auto" w:fill="auto"/>
          </w:tcPr>
          <w:p w14:paraId="6E6FBB53" w14:textId="77777777" w:rsidR="005D271B" w:rsidRPr="00B112FD" w:rsidRDefault="005D271B" w:rsidP="00550E7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112FD">
              <w:rPr>
                <w:b/>
                <w:color w:val="000000" w:themeColor="text1"/>
              </w:rPr>
              <w:t>Organised by</w:t>
            </w:r>
          </w:p>
        </w:tc>
        <w:tc>
          <w:tcPr>
            <w:tcW w:w="1341" w:type="dxa"/>
            <w:shd w:val="clear" w:color="auto" w:fill="auto"/>
          </w:tcPr>
          <w:p w14:paraId="4F723F6F" w14:textId="77777777" w:rsidR="005D271B" w:rsidRPr="00B112FD" w:rsidRDefault="005D271B" w:rsidP="00550E7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112FD">
              <w:rPr>
                <w:b/>
                <w:color w:val="000000" w:themeColor="text1"/>
              </w:rPr>
              <w:t>Role of faculty</w:t>
            </w:r>
          </w:p>
        </w:tc>
        <w:tc>
          <w:tcPr>
            <w:tcW w:w="1914" w:type="dxa"/>
            <w:shd w:val="clear" w:color="auto" w:fill="auto"/>
          </w:tcPr>
          <w:p w14:paraId="6CF86EE5" w14:textId="77777777" w:rsidR="005D271B" w:rsidRPr="00B112FD" w:rsidRDefault="005D271B" w:rsidP="00550E73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B112FD">
              <w:rPr>
                <w:b/>
                <w:color w:val="000000" w:themeColor="text1"/>
              </w:rPr>
              <w:t>Date</w:t>
            </w:r>
          </w:p>
        </w:tc>
      </w:tr>
      <w:tr w:rsidR="005D271B" w:rsidRPr="00B112FD" w14:paraId="5189CBB4" w14:textId="77777777" w:rsidTr="00550E73">
        <w:tc>
          <w:tcPr>
            <w:tcW w:w="480" w:type="dxa"/>
            <w:shd w:val="clear" w:color="auto" w:fill="auto"/>
          </w:tcPr>
          <w:p w14:paraId="0B3223E5" w14:textId="77777777" w:rsidR="005D271B" w:rsidRPr="00B112FD" w:rsidRDefault="005D271B" w:rsidP="00550E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1</w:t>
            </w:r>
          </w:p>
        </w:tc>
        <w:tc>
          <w:tcPr>
            <w:tcW w:w="4043" w:type="dxa"/>
            <w:shd w:val="clear" w:color="auto" w:fill="auto"/>
          </w:tcPr>
          <w:p w14:paraId="1D97B201" w14:textId="77777777" w:rsidR="005D271B" w:rsidRPr="00B112FD" w:rsidRDefault="005D271B" w:rsidP="00550E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Club day celebration with endemic plant exihibition</w:t>
            </w:r>
          </w:p>
        </w:tc>
        <w:tc>
          <w:tcPr>
            <w:tcW w:w="1798" w:type="dxa"/>
            <w:shd w:val="clear" w:color="auto" w:fill="auto"/>
          </w:tcPr>
          <w:p w14:paraId="5F949179" w14:textId="77777777" w:rsidR="005D271B" w:rsidRPr="00B112FD" w:rsidRDefault="005D271B" w:rsidP="00550E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Nature club</w:t>
            </w:r>
          </w:p>
        </w:tc>
        <w:tc>
          <w:tcPr>
            <w:tcW w:w="1341" w:type="dxa"/>
            <w:shd w:val="clear" w:color="auto" w:fill="auto"/>
          </w:tcPr>
          <w:p w14:paraId="619DC93D" w14:textId="77777777" w:rsidR="005D271B" w:rsidRPr="00B112FD" w:rsidRDefault="005D271B" w:rsidP="00550E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Dr. Anto P V Convener</w:t>
            </w:r>
          </w:p>
        </w:tc>
        <w:tc>
          <w:tcPr>
            <w:tcW w:w="1914" w:type="dxa"/>
            <w:shd w:val="clear" w:color="auto" w:fill="auto"/>
          </w:tcPr>
          <w:p w14:paraId="7D3E13C8" w14:textId="77777777" w:rsidR="005D271B" w:rsidRPr="00B112FD" w:rsidRDefault="005D271B" w:rsidP="00550E7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color w:val="000000" w:themeColor="text1"/>
              </w:rPr>
              <w:t>23/1/19</w:t>
            </w:r>
          </w:p>
        </w:tc>
      </w:tr>
    </w:tbl>
    <w:p w14:paraId="2E588F89" w14:textId="77777777" w:rsidR="005D271B" w:rsidRPr="00B112FD" w:rsidRDefault="005D271B" w:rsidP="005D271B">
      <w:pPr>
        <w:spacing w:after="0" w:line="240" w:lineRule="auto"/>
        <w:jc w:val="both"/>
        <w:rPr>
          <w:b/>
          <w:color w:val="000000" w:themeColor="text1"/>
        </w:rPr>
      </w:pPr>
    </w:p>
    <w:p w14:paraId="168737C4" w14:textId="77777777" w:rsidR="005D271B" w:rsidRPr="00B112FD" w:rsidRDefault="005D271B" w:rsidP="005D27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K. Special achievements/awards, if any</w:t>
      </w:r>
    </w:p>
    <w:p w14:paraId="5C730822" w14:textId="77777777" w:rsidR="005D271B" w:rsidRPr="00B112FD" w:rsidRDefault="005D271B" w:rsidP="005D27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40BE774" w14:textId="77777777" w:rsidR="005D271B" w:rsidRPr="00B112FD" w:rsidRDefault="005D271B" w:rsidP="005D27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 II</w:t>
      </w:r>
    </w:p>
    <w:p w14:paraId="17BB2496" w14:textId="77777777" w:rsidR="005D271B" w:rsidRPr="00B112FD" w:rsidRDefault="005D271B" w:rsidP="005D27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17740FF" w14:textId="77777777" w:rsidR="005D271B" w:rsidRPr="00B112FD" w:rsidRDefault="005D271B" w:rsidP="005D271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1122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3"/>
        <w:gridCol w:w="1005"/>
        <w:gridCol w:w="615"/>
        <w:gridCol w:w="1260"/>
        <w:gridCol w:w="2880"/>
        <w:gridCol w:w="1577"/>
        <w:gridCol w:w="1721"/>
        <w:gridCol w:w="1588"/>
      </w:tblGrid>
      <w:tr w:rsidR="005D271B" w:rsidRPr="00B112FD" w14:paraId="55DFA67D" w14:textId="77777777" w:rsidTr="00550E73">
        <w:trPr>
          <w:gridAfter w:val="1"/>
          <w:wAfter w:w="1588" w:type="dxa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3A7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100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3E4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CE94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0B1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14:paraId="547826A1" w14:textId="77777777" w:rsidR="005D271B" w:rsidRPr="00B112FD" w:rsidRDefault="005D271B" w:rsidP="00550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CDF3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5D271B" w:rsidRPr="00B112FD" w14:paraId="0F0E697A" w14:textId="77777777" w:rsidTr="00550E73">
        <w:trPr>
          <w:gridAfter w:val="1"/>
          <w:wAfter w:w="1588" w:type="dxa"/>
          <w:trHeight w:val="114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2E0A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04474" w14:textId="77777777" w:rsidR="005D271B" w:rsidRPr="00B112FD" w:rsidRDefault="005D271B" w:rsidP="00550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Emerging Trends in Genomic Research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FEBFF4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Vimala Jose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6C296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 Thomas College, Thrissur, sponsored by KSCSTE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3D82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14:paraId="55F7F3C2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F3E1B" w14:textId="77777777" w:rsidR="005D271B" w:rsidRPr="00B112FD" w:rsidRDefault="005D271B" w:rsidP="00550E73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February 2019</w:t>
            </w:r>
          </w:p>
        </w:tc>
      </w:tr>
      <w:tr w:rsidR="005D271B" w:rsidRPr="00B112FD" w14:paraId="46F8AFE3" w14:textId="77777777" w:rsidTr="00550E73">
        <w:trPr>
          <w:trHeight w:val="12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134BA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E80A161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BBEFF7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F19585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1F167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Species the passion V</w:t>
            </w:r>
          </w:p>
          <w:p w14:paraId="1F96A6FB" w14:textId="77777777" w:rsidR="005D271B" w:rsidRPr="00B112FD" w:rsidRDefault="005D271B" w:rsidP="00550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0A541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 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096B0" w14:textId="77777777" w:rsidR="005D271B" w:rsidRPr="00B112FD" w:rsidRDefault="005D271B" w:rsidP="00550E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 Thomas College, Thrissur, sponsored by KSCSTE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1C350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14:paraId="1BEECB0D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F07648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689B6" w14:textId="77777777" w:rsidR="005D271B" w:rsidRPr="00B112FD" w:rsidRDefault="005D271B" w:rsidP="00550E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DF7FE" w14:textId="77777777" w:rsidR="005D271B" w:rsidRPr="00B112FD" w:rsidRDefault="005D271B" w:rsidP="00550E73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26-27/2019</w:t>
            </w:r>
          </w:p>
          <w:p w14:paraId="60EF7BD3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E6E4277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271B" w:rsidRPr="00B112FD" w14:paraId="55593A0E" w14:textId="77777777" w:rsidTr="00550E73">
        <w:trPr>
          <w:gridAfter w:val="6"/>
          <w:wAfter w:w="9641" w:type="dxa"/>
          <w:trHeight w:val="225"/>
        </w:trPr>
        <w:tc>
          <w:tcPr>
            <w:tcW w:w="1588" w:type="dxa"/>
            <w:gridSpan w:val="2"/>
          </w:tcPr>
          <w:p w14:paraId="4D807D71" w14:textId="77777777" w:rsidR="005D271B" w:rsidRPr="00B112FD" w:rsidRDefault="005D271B" w:rsidP="00550E7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151B67" w14:textId="77777777" w:rsidR="005D271B" w:rsidRPr="00B112FD" w:rsidRDefault="005D271B" w:rsidP="005D271B">
      <w:pPr>
        <w:spacing w:after="0" w:line="240" w:lineRule="auto"/>
        <w:jc w:val="both"/>
        <w:rPr>
          <w:color w:val="000000" w:themeColor="text1"/>
        </w:rPr>
      </w:pPr>
    </w:p>
    <w:p w14:paraId="53C922F9" w14:textId="77777777" w:rsidR="005D271B" w:rsidRPr="00B112FD" w:rsidRDefault="005D271B" w:rsidP="005D271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14:paraId="664F7B27" w14:textId="77777777" w:rsidR="005D271B" w:rsidRPr="00B112FD" w:rsidRDefault="005D271B" w:rsidP="005D271B">
      <w:pPr>
        <w:spacing w:after="0" w:line="240" w:lineRule="auto"/>
        <w:ind w:left="79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12347910" w14:textId="77777777" w:rsidR="005D271B" w:rsidRPr="00B112FD" w:rsidRDefault="005D271B" w:rsidP="005D271B">
      <w:pPr>
        <w:spacing w:after="0" w:line="240" w:lineRule="auto"/>
        <w:ind w:left="7200"/>
        <w:rPr>
          <w:rFonts w:ascii="Kartika" w:hAnsi="Kartika" w:cs="Kartika"/>
          <w:b/>
          <w:color w:val="000000" w:themeColor="text1"/>
          <w:sz w:val="24"/>
          <w:szCs w:val="24"/>
        </w:rPr>
      </w:pPr>
      <w:r w:rsidRPr="00B112FD">
        <w:rPr>
          <w:rFonts w:ascii="Kartika" w:hAnsi="Kartika" w:cs="Kartika"/>
          <w:b/>
          <w:color w:val="000000" w:themeColor="text1"/>
          <w:sz w:val="24"/>
          <w:szCs w:val="24"/>
        </w:rPr>
        <w:t>Sd/-</w:t>
      </w:r>
    </w:p>
    <w:p w14:paraId="021511E4" w14:textId="77777777" w:rsidR="005D271B" w:rsidRPr="00B112FD" w:rsidRDefault="005D271B" w:rsidP="005D271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14:paraId="7D5BF858" w14:textId="77777777" w:rsidR="005D271B" w:rsidRPr="00B112FD" w:rsidRDefault="005D271B" w:rsidP="005D271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14:paraId="4C5341BB" w14:textId="77777777" w:rsidR="005D271B" w:rsidRPr="00B112FD" w:rsidRDefault="005D271B" w:rsidP="005D271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0D73C8" w14:textId="77777777" w:rsidR="005D271B" w:rsidRPr="00B112FD" w:rsidRDefault="005D271B" w:rsidP="005D271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F991E" w14:textId="77777777" w:rsidR="005D271B" w:rsidRPr="00B112FD" w:rsidRDefault="005D271B" w:rsidP="005D271B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B112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Part I</w:t>
      </w:r>
      <w:r w:rsidRPr="00B11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should be</w:t>
      </w:r>
      <w:r w:rsidRPr="00B112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11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consolidated</w:t>
      </w:r>
      <w:r w:rsidRPr="00B112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Guide-wise), before submission</w:t>
      </w:r>
    </w:p>
    <w:p w14:paraId="13420F75" w14:textId="77777777" w:rsidR="005D271B" w:rsidRPr="00B112FD" w:rsidRDefault="005D271B" w:rsidP="005D271B">
      <w:pPr>
        <w:spacing w:after="0" w:line="240" w:lineRule="auto"/>
        <w:ind w:left="360"/>
        <w:rPr>
          <w:color w:val="000000" w:themeColor="text1"/>
        </w:rPr>
      </w:pPr>
      <w:r w:rsidRPr="00B11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Data pertaining to this year alone be submitted</w:t>
      </w:r>
    </w:p>
    <w:p w14:paraId="6857C335" w14:textId="77777777" w:rsidR="005D271B" w:rsidRPr="00B112FD" w:rsidRDefault="005D271B" w:rsidP="005D271B">
      <w:pPr>
        <w:spacing w:after="0" w:line="240" w:lineRule="auto"/>
        <w:ind w:left="360"/>
        <w:rPr>
          <w:color w:val="000000" w:themeColor="text1"/>
        </w:rPr>
      </w:pPr>
    </w:p>
    <w:p w14:paraId="09E8C1F1" w14:textId="77777777" w:rsidR="005D271B" w:rsidRPr="00B112FD" w:rsidRDefault="005D271B" w:rsidP="00B30A2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64ED6D" w14:textId="77777777" w:rsidR="005D271B" w:rsidRPr="00B112FD" w:rsidRDefault="005D271B" w:rsidP="00B30A2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F55540" w14:textId="77777777" w:rsidR="005D271B" w:rsidRPr="00B112FD" w:rsidRDefault="005D271B" w:rsidP="00B30A2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D44C3E" w14:textId="77777777" w:rsidR="005D271B" w:rsidRPr="00B112FD" w:rsidRDefault="005D271B" w:rsidP="00B30A2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7DD81D" w14:textId="77777777" w:rsidR="00E95823" w:rsidRDefault="00E95823" w:rsidP="00E9582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D8B876" w14:textId="77777777" w:rsidR="003525C3" w:rsidRPr="007F5094" w:rsidRDefault="003525C3" w:rsidP="00E9582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ST. THOMAS COLLEGE, THRISSUR                      </w:t>
      </w:r>
      <w:r w:rsidR="00E95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RESEARCH CENTRE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STATISTICS</w:t>
      </w:r>
    </w:p>
    <w:p w14:paraId="53295E3C" w14:textId="77777777" w:rsidR="00BC7F25" w:rsidRDefault="00BC7F25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10F5B1" w14:textId="77777777" w:rsidR="00BC7F25" w:rsidRDefault="00BC7F25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AE7599" w14:textId="77777777" w:rsidR="00091CE3" w:rsidRPr="00B112FD" w:rsidRDefault="003525C3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UNIVERSITY OF CALICUT</w:t>
      </w:r>
    </w:p>
    <w:p w14:paraId="0DE23073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36" w:lineRule="auto"/>
        <w:ind w:left="2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PROFORMA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ANNUAL REPORT 201</w:t>
      </w:r>
      <w:r w:rsidR="009E3C91"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[Research]</w:t>
      </w:r>
    </w:p>
    <w:p w14:paraId="3969524B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6C8A9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From January 01, 2017 onwards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5CCC4D4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7ACCB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Name of Research Centre </w:t>
      </w:r>
      <w:proofErr w:type="gramStart"/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:</w:t>
      </w:r>
      <w:r w:rsidR="009E3C91"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PG</w:t>
      </w:r>
      <w:proofErr w:type="gramEnd"/>
      <w:r w:rsidR="009E3C91"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Research Department of Statistics</w:t>
      </w:r>
    </w:p>
    <w:p w14:paraId="0A9CAEEE" w14:textId="77777777" w:rsidR="00091CE3" w:rsidRPr="00B112FD" w:rsidRDefault="00091CE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Address</w:t>
      </w:r>
      <w:proofErr w:type="gramStart"/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3C91"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</w:t>
      </w:r>
      <w:proofErr w:type="gramEnd"/>
      <w:r w:rsidR="009E3C91"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.ThomaosCollege(Autonomous), Thrissur</w:t>
      </w:r>
    </w:p>
    <w:p w14:paraId="37EFA95E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E-mail ID &amp; Contact No.   :</w:t>
      </w:r>
      <w:hyperlink r:id="rId13" w:history="1">
        <w:r w:rsidR="009E3C91" w:rsidRPr="00B112FD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headstatstct@gmail.com</w:t>
        </w:r>
      </w:hyperlink>
      <w:r w:rsidR="009E3C91"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9961335938</w:t>
      </w:r>
    </w:p>
    <w:p w14:paraId="00414AE0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Part I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*</w:t>
      </w:r>
    </w:p>
    <w:p w14:paraId="63E2310A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03947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DETAILS OF RESEARCH SUPERVISORS</w:t>
      </w:r>
    </w:p>
    <w:p w14:paraId="0D224F8F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2D0AD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A. Name &amp; Designation</w:t>
      </w:r>
    </w:p>
    <w:p w14:paraId="1C1C71BD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7"/>
        <w:gridCol w:w="40"/>
        <w:gridCol w:w="1182"/>
        <w:gridCol w:w="2123"/>
        <w:gridCol w:w="281"/>
        <w:gridCol w:w="601"/>
        <w:gridCol w:w="1122"/>
        <w:gridCol w:w="426"/>
        <w:gridCol w:w="1457"/>
        <w:gridCol w:w="421"/>
        <w:gridCol w:w="1282"/>
      </w:tblGrid>
      <w:tr w:rsidR="00091CE3" w:rsidRPr="00B112FD" w14:paraId="4B6ACEC0" w14:textId="77777777" w:rsidTr="007D477B">
        <w:trPr>
          <w:trHeight w:val="277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20E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2AFDF9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21863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Name of Research Supervisor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2798A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18AF0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domain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FFE11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if</w:t>
            </w:r>
          </w:p>
        </w:tc>
      </w:tr>
      <w:tr w:rsidR="00091CE3" w:rsidRPr="00B112FD" w14:paraId="62C7BC7C" w14:textId="77777777" w:rsidTr="007D477B">
        <w:trPr>
          <w:trHeight w:val="282"/>
        </w:trPr>
        <w:tc>
          <w:tcPr>
            <w:tcW w:w="7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B8A79B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C0C6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1B6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99BAB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C554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015A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87F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2CCEB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02FD9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more than 1,</w:t>
            </w:r>
          </w:p>
        </w:tc>
      </w:tr>
      <w:tr w:rsidR="007D477B" w:rsidRPr="00B112FD" w14:paraId="793F31F3" w14:textId="77777777" w:rsidTr="00E70FE0">
        <w:trPr>
          <w:trHeight w:val="277"/>
        </w:trPr>
        <w:tc>
          <w:tcPr>
            <w:tcW w:w="8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6BC16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BA6611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A7E5B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FE3D48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1ACED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D3DBA9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EBAE2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45DCC" w14:textId="77777777" w:rsidR="007D477B" w:rsidRPr="00B112FD" w:rsidRDefault="007D477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specify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E3C91" w:rsidRPr="00B112FD" w14:paraId="0850034F" w14:textId="77777777" w:rsidTr="003C4CE1">
        <w:trPr>
          <w:trHeight w:val="514"/>
        </w:trPr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6C252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8FB31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953FB" w14:textId="77777777" w:rsidR="009E3C91" w:rsidRPr="00B112FD" w:rsidRDefault="009E3C91" w:rsidP="00A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Dr.V.M.Chacko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77B1B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Professor and Head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8A9A1D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Reliability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74C89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9E3C91" w:rsidRPr="00B112FD" w14:paraId="4652B496" w14:textId="77777777" w:rsidTr="003D5147">
        <w:trPr>
          <w:trHeight w:val="514"/>
        </w:trPr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09B9185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A480C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1ADF0F" w14:textId="77777777" w:rsidR="009E3C91" w:rsidRPr="00B112FD" w:rsidRDefault="009E3C91" w:rsidP="00A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Dr.Sajesh T A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C1AA4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Professor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6D766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Robust statistics and Outlier mining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24B61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9E3C91" w:rsidRPr="00B112FD" w14:paraId="4C46AC19" w14:textId="77777777" w:rsidTr="005659D3">
        <w:trPr>
          <w:trHeight w:val="514"/>
        </w:trPr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E6AB24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407D5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143C01" w14:textId="77777777" w:rsidR="009E3C91" w:rsidRPr="00B112FD" w:rsidRDefault="009E3C91" w:rsidP="00A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Sebastian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ED950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Professor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3C1EF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Distribution Theory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3A892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9E3C91" w:rsidRPr="00B112FD" w14:paraId="2BE14964" w14:textId="77777777" w:rsidTr="00174A68">
        <w:trPr>
          <w:trHeight w:val="514"/>
        </w:trPr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E452AB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4EDC6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A2945A" w14:textId="77777777" w:rsidR="009E3C91" w:rsidRPr="00B112FD" w:rsidRDefault="009E3C91" w:rsidP="00A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Dr.Davis Antony M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222F36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  <w:p w14:paraId="0E7A27C0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 College, Irinjalakuda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3B142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Series and Distribution Theory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C4403D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9E3C91" w:rsidRPr="00B112FD" w14:paraId="60973657" w14:textId="77777777" w:rsidTr="00174A68">
        <w:trPr>
          <w:trHeight w:val="514"/>
        </w:trPr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C94403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431A41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53107F" w14:textId="77777777" w:rsidR="009E3C91" w:rsidRPr="00B112FD" w:rsidRDefault="009E3C91" w:rsidP="00A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Mathew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ACACA8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  <w:p w14:paraId="75687EAC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College, Pazhanji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07DED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Series and Distribution Theory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BC73D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9E3C91" w:rsidRPr="00B112FD" w14:paraId="016C29C5" w14:textId="77777777" w:rsidTr="00174A68">
        <w:trPr>
          <w:trHeight w:val="514"/>
        </w:trPr>
        <w:tc>
          <w:tcPr>
            <w:tcW w:w="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0C96E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4DF1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FA61C" w14:textId="77777777" w:rsidR="009E3C91" w:rsidRPr="00B112FD" w:rsidRDefault="009E3C91" w:rsidP="00AA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Sreedevi E P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C46CD2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  <w:p w14:paraId="158F764E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SreeNeelakandaGovt College, Pattambi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A42C9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Survival and Distribution Theory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0F88D" w14:textId="77777777" w:rsidR="009E3C91" w:rsidRPr="00B112FD" w:rsidRDefault="009E3C9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9E3C91" w:rsidRPr="00B112FD" w14:paraId="6C62E1B6" w14:textId="77777777" w:rsidTr="007D477B">
        <w:trPr>
          <w:trHeight w:val="526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B1773" w14:textId="77777777" w:rsidR="009E3C91" w:rsidRPr="00B112FD" w:rsidRDefault="009E3C91" w:rsidP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B</w:t>
            </w:r>
            <w:r w:rsidRPr="00B112F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.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 Details of Publications </w:t>
            </w:r>
            <w:r w:rsidRPr="00B112F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latest first</w:t>
            </w:r>
            <w:r w:rsidRPr="00B112F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F690D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E7A3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C1429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285B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F257D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E251E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C91" w:rsidRPr="00B112FD" w14:paraId="3F9D7769" w14:textId="77777777" w:rsidTr="007D477B">
        <w:trPr>
          <w:trHeight w:val="558"/>
        </w:trPr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7A0006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5FB839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2B5EF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in International Journals 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latest first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E5FD52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340E59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176B2F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77D7C4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C91" w:rsidRPr="00B112FD" w14:paraId="752DCC3C" w14:textId="77777777" w:rsidTr="007D477B">
        <w:trPr>
          <w:trHeight w:val="26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FABEB4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C4C7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69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FBF0D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10A66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8B921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430B2B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  Date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1044D6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</w:t>
            </w:r>
          </w:p>
        </w:tc>
      </w:tr>
      <w:tr w:rsidR="009E3C91" w:rsidRPr="00B112FD" w14:paraId="62D0DF20" w14:textId="77777777" w:rsidTr="007D477B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011BCB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440A5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0C432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38C3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773A6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C7455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B03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0889E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616A7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   Publication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FC4E2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Factor,   if</w:t>
            </w:r>
          </w:p>
        </w:tc>
      </w:tr>
      <w:tr w:rsidR="009E3C91" w:rsidRPr="00B112FD" w14:paraId="613C6B81" w14:textId="77777777" w:rsidTr="007D477B">
        <w:trPr>
          <w:trHeight w:val="27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0CC457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FECB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8CA4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3205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D2669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784F4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45364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AFF98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0352A2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with 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5CDFF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9E3C91" w:rsidRPr="00B112FD" w14:paraId="476DE0C6" w14:textId="77777777" w:rsidTr="007D477B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F512B8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C1B67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3E9E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001DB3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0486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655761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5E92D" w14:textId="77777777" w:rsidR="009E3C91" w:rsidRPr="00B112FD" w:rsidRDefault="00E9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E3C91"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5F1B05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C6715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2B74EC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314D43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C91" w:rsidRPr="00B112FD" w14:paraId="252AB03B" w14:textId="77777777" w:rsidTr="007D477B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F92C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806BF" w14:textId="77777777" w:rsidR="009E3C91" w:rsidRPr="00B112FD" w:rsidRDefault="009E3C91" w:rsidP="007D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Chacko V M &amp;Deepthi KS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7873C" w14:textId="77777777" w:rsidR="009E3C91" w:rsidRPr="00B112FD" w:rsidRDefault="009E3C91" w:rsidP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 M Chacko and Deepthi K S, GENERALIZED X-EXPONENTIAL BATHTUB SHAPED FAILURE RATE DISTRIBUTION", 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BC4F6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>Journal of the Indian Society for Probability and Statistics, 2019, 2, 157-177.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0C1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springer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094E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C91" w:rsidRPr="00B112FD" w14:paraId="4F9815DB" w14:textId="77777777" w:rsidTr="007D477B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986E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9B5D" w14:textId="77777777" w:rsidR="009E3C91" w:rsidRPr="00B112FD" w:rsidRDefault="0026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A. Sajesh, M. R. Srinivasan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0BBD" w14:textId="77777777" w:rsidR="009E3C91" w:rsidRPr="00B112FD" w:rsidRDefault="00260BD1" w:rsidP="00260BD1">
            <w:pPr>
              <w:shd w:val="clear" w:color="auto" w:fill="FFFFFF"/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Robust Quadratic Discriminant Rule using Comedian.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71A0B" w14:textId="77777777" w:rsidR="009E3C91" w:rsidRPr="00B112FD" w:rsidRDefault="0026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&amp; Reviews: Journal of Statistics. 2019; 8(2): 41–47p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DD4E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D3D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C91" w:rsidRPr="00B112FD" w14:paraId="5F5C1FBD" w14:textId="77777777" w:rsidTr="007D477B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B4D3A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6C4F" w14:textId="77777777" w:rsidR="009E3C91" w:rsidRPr="00B112FD" w:rsidRDefault="00260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Sajana O. Kunjunni&amp;Sajesh T. Abraham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DC0E" w14:textId="77777777" w:rsidR="00260BD1" w:rsidRPr="00B112FD" w:rsidRDefault="00260BD1" w:rsidP="0026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Sn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covariance,</w:t>
            </w:r>
          </w:p>
          <w:p w14:paraId="475FD842" w14:textId="77777777" w:rsidR="009E3C91" w:rsidRPr="00B112FD" w:rsidRDefault="009E3C91" w:rsidP="00260BD1">
            <w:pPr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82748" w14:textId="77777777" w:rsidR="00260BD1" w:rsidRPr="00B112FD" w:rsidRDefault="00260BD1" w:rsidP="00260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Communications in Statistics - Theory and Methods,(2019):  DOI: 10.1080/03610926.2019.1628275</w:t>
            </w:r>
          </w:p>
          <w:p w14:paraId="4507BDB0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DC2F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C959" w14:textId="77777777" w:rsidR="009E3C91" w:rsidRPr="00B112FD" w:rsidRDefault="009E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C3A8FA4" w14:textId="77777777" w:rsidR="007D477B" w:rsidRPr="00B112FD" w:rsidRDefault="007D477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57BB2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(ii) 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Publications in National Journals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240"/>
        <w:gridCol w:w="2080"/>
        <w:gridCol w:w="1080"/>
        <w:gridCol w:w="580"/>
        <w:gridCol w:w="1080"/>
        <w:gridCol w:w="360"/>
        <w:gridCol w:w="980"/>
        <w:gridCol w:w="1600"/>
      </w:tblGrid>
      <w:tr w:rsidR="00091CE3" w:rsidRPr="00B112FD" w14:paraId="3388DC06" w14:textId="77777777">
        <w:trPr>
          <w:trHeight w:val="26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870B8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D2AFF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B5298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075D5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93992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B677E3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Publisher,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626A1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68CA0D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C04143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</w:t>
            </w:r>
          </w:p>
        </w:tc>
      </w:tr>
      <w:tr w:rsidR="00091CE3" w:rsidRPr="00B112FD" w14:paraId="1A577A96" w14:textId="77777777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6D9BB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A69A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order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521A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D8337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year,  Volume,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C5B7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EA7D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9F6B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0A9DE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Factor, if any</w:t>
            </w:r>
          </w:p>
        </w:tc>
      </w:tr>
      <w:tr w:rsidR="00091CE3" w:rsidRPr="00B112FD" w14:paraId="7D174CBC" w14:textId="77777777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0688A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B58FC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5919E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D30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0406D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8748A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A69A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B4471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5373FA87" w14:textId="77777777">
        <w:trPr>
          <w:trHeight w:val="28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7C85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DE88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D857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86069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798F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3E17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doi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 any)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E8D9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ACC7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2880C618" w14:textId="77777777">
        <w:trPr>
          <w:trHeight w:val="2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EF77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47813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4182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8F8AD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DA7C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A96E8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3167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123F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4D09E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3C59E3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14B21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(iii) 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Book(s) authored/Edited Volumes/Chapters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00"/>
        <w:gridCol w:w="1300"/>
        <w:gridCol w:w="2899"/>
        <w:gridCol w:w="1559"/>
        <w:gridCol w:w="1742"/>
      </w:tblGrid>
      <w:tr w:rsidR="00091CE3" w:rsidRPr="00B112FD" w14:paraId="0262457E" w14:textId="77777777" w:rsidTr="00725933">
        <w:trPr>
          <w:trHeight w:val="26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BC1FF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22D44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 in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D37165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61D4C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2E000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0C4364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</w:tc>
      </w:tr>
      <w:tr w:rsidR="00091CE3" w:rsidRPr="00B112FD" w14:paraId="26E38C74" w14:textId="77777777" w:rsidTr="00725933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10992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CFB90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FB176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DAD4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ADAA0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0A69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091CE3" w:rsidRPr="00B112FD" w14:paraId="596A642C" w14:textId="77777777" w:rsidTr="00725933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00E5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1FA8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75540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6786C" w14:textId="77777777" w:rsidR="00091CE3" w:rsidRPr="00B112FD" w:rsidRDefault="00E9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91CE3"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6B14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B0BA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383" w:rsidRPr="00B112FD" w14:paraId="1EE3C9A5" w14:textId="77777777" w:rsidTr="00725933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91E4C4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022BEA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Chacko v 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5B7B63" w14:textId="77777777" w:rsidR="00F37383" w:rsidRPr="00B112FD" w:rsidRDefault="00F37383" w:rsidP="00550E73">
            <w:pPr>
              <w:shd w:val="clear" w:color="auto" w:fill="FFFFFF"/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Arial" w:hAnsi="Arial" w:cs="Arial"/>
                <w:b/>
                <w:bCs/>
                <w:color w:val="000000" w:themeColor="text1"/>
              </w:rPr>
              <w:t>On Joint Risk Importance Measure,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995476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Arial" w:hAnsi="Arial" w:cs="Arial"/>
                <w:i/>
                <w:iCs/>
                <w:color w:val="000000" w:themeColor="text1"/>
              </w:rPr>
              <w:t>Proceedings of National Seminar on Statistical Approaches in Data Science, </w:t>
            </w: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>6-7 February 2019, pp.19-26, St.Thomas College, Thrissur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4A285C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FAFDB5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383" w:rsidRPr="00B112FD" w14:paraId="39770CAF" w14:textId="77777777" w:rsidTr="00725933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B7DF5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BF0A0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B150D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34EFE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A33C0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701F8D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933" w:rsidRPr="00B112FD" w14:paraId="3B851065" w14:textId="77777777" w:rsidTr="00725933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E72B6" w14:textId="77777777" w:rsidR="00725933" w:rsidRPr="00B112FD" w:rsidRDefault="0072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F3817D" w14:textId="77777777" w:rsidR="00725933" w:rsidRPr="00B112FD" w:rsidRDefault="0072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Chacko V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B7C4B" w14:textId="77777777" w:rsidR="00725933" w:rsidRPr="00B112FD" w:rsidRDefault="0072593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12FD">
              <w:rPr>
                <w:rFonts w:ascii="Arial" w:hAnsi="Arial" w:cs="Arial"/>
                <w:b/>
                <w:bCs/>
                <w:color w:val="000000" w:themeColor="text1"/>
              </w:rPr>
              <w:t>(With Beenu Thomas) On a Bathtub Shaped Failure Rate Model,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C0198" w14:textId="77777777" w:rsidR="00725933" w:rsidRPr="00B112FD" w:rsidRDefault="0072593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112FD">
              <w:rPr>
                <w:rFonts w:ascii="Arial" w:hAnsi="Arial" w:cs="Arial"/>
                <w:i/>
                <w:iCs/>
                <w:color w:val="000000" w:themeColor="text1"/>
              </w:rPr>
              <w:t>Proceedings of National Seminar on Statistical Approaches in Data Science, </w:t>
            </w: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>6-7 February 2019, pp.28-37, St.Thomas College, Thrissur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F5EE7A" w14:textId="77777777" w:rsidR="00725933" w:rsidRPr="00B112FD" w:rsidRDefault="0072593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A7205" w14:textId="77777777" w:rsidR="00725933" w:rsidRPr="00B112FD" w:rsidRDefault="0072593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383" w:rsidRPr="00B112FD" w14:paraId="03874546" w14:textId="77777777" w:rsidTr="00CD1AE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D2D6B8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843D7E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Chacko v 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37CCF0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12FD">
              <w:rPr>
                <w:rFonts w:ascii="Arial" w:hAnsi="Arial" w:cs="Arial"/>
                <w:b/>
                <w:bCs/>
                <w:color w:val="000000" w:themeColor="text1"/>
              </w:rPr>
              <w:t>( with Deepthi K S) Estimation of Stress-Strength model using Three Parameter Generalized Lindley Distribution,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BDD594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Arial" w:hAnsi="Arial" w:cs="Arial"/>
                <w:i/>
                <w:iCs/>
                <w:color w:val="000000" w:themeColor="text1"/>
              </w:rPr>
              <w:t>Proceedings of National Seminar on Statistical Approaches in Data Science, </w:t>
            </w: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>6-7 February 2019, pp.55-63, St.Thomas College, Thrissur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B73FB2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A135A97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383" w:rsidRPr="00B112FD" w14:paraId="68884328" w14:textId="77777777" w:rsidTr="00CD1AEF">
        <w:trPr>
          <w:trHeight w:val="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4FEA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BAC6" w14:textId="77777777" w:rsidR="00F37383" w:rsidRPr="00B112FD" w:rsidRDefault="00F37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Chacko v 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EDA8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12FD">
              <w:rPr>
                <w:rFonts w:ascii="Arial" w:hAnsi="Arial" w:cs="Arial"/>
                <w:b/>
                <w:bCs/>
                <w:color w:val="000000" w:themeColor="text1"/>
              </w:rPr>
              <w:t>(with Rajitha C) A Queueing Network model for the performance analysis of Eye Care Clinic, 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3AEC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Arial" w:hAnsi="Arial" w:cs="Arial"/>
                <w:i/>
                <w:iCs/>
                <w:color w:val="000000" w:themeColor="text1"/>
              </w:rPr>
              <w:t>Proceedings of National Seminar on Statistical Approaches in Data Science, </w:t>
            </w: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>6-7 February 2019, pp.64-67, St.Thomas College, Thrissur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B3100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3887F" w14:textId="77777777" w:rsidR="00F37383" w:rsidRPr="00B112FD" w:rsidRDefault="00F37383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AEF" w:rsidRPr="00B112FD" w14:paraId="7F108B0B" w14:textId="77777777" w:rsidTr="00CD1AEF">
        <w:trPr>
          <w:trHeight w:val="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3943" w14:textId="77777777" w:rsidR="00CD1AEF" w:rsidRPr="00B112FD" w:rsidRDefault="00CD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901C" w14:textId="77777777" w:rsidR="00CD1AEF" w:rsidRPr="00B112FD" w:rsidRDefault="00CD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Seema S Nair and Nicy Sebastian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7B08" w14:textId="77777777" w:rsidR="00CD1AEF" w:rsidRPr="00B112FD" w:rsidRDefault="00CD1AEF" w:rsidP="00CD1A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 generalized q-logistic distributions and its characterizations,</w:t>
            </w:r>
          </w:p>
          <w:p w14:paraId="1E6FBB39" w14:textId="77777777" w:rsidR="00CD1AEF" w:rsidRPr="00B112FD" w:rsidRDefault="00CD1AEF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40F7" w14:textId="77777777" w:rsidR="00CD1AEF" w:rsidRPr="00B112FD" w:rsidRDefault="00CD1AEF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Proceedings of the seventeenth Annual Conference of the Society for Special Functions and their Applications, 17,55-64,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F139C" w14:textId="77777777" w:rsidR="00CD1AEF" w:rsidRPr="00B112FD" w:rsidRDefault="00CD1AEF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ECE9" w14:textId="77777777" w:rsidR="00CD1AEF" w:rsidRPr="00B112FD" w:rsidRDefault="00CD1AEF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AEF" w:rsidRPr="00B112FD" w14:paraId="17F993A6" w14:textId="77777777" w:rsidTr="00CD1AEF">
        <w:trPr>
          <w:trHeight w:val="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347C" w14:textId="77777777" w:rsidR="00CD1AEF" w:rsidRPr="00B112FD" w:rsidRDefault="00CD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4CE4" w14:textId="77777777" w:rsidR="00CD1AEF" w:rsidRPr="00B112FD" w:rsidRDefault="00CD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Nicy Sebastian, Rasin R. S and Silviya P. 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AA7C" w14:textId="77777777" w:rsidR="00CD1AEF" w:rsidRPr="00B112FD" w:rsidRDefault="00CD1AEF" w:rsidP="00CD1A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Topp-Leone generated q-exponential distribution and its applications,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20DB" w14:textId="77777777" w:rsidR="00CD1AEF" w:rsidRPr="00B112FD" w:rsidRDefault="00CD1AEF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Proceedings of the National Conference on Advances in Statistical Methods, 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21D0" w14:textId="77777777" w:rsidR="00CD1AEF" w:rsidRPr="00B112FD" w:rsidRDefault="00CD1AEF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F0181" w14:textId="77777777" w:rsidR="00CD1AEF" w:rsidRPr="00B112FD" w:rsidRDefault="00CD1AEF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A1FC5A" w14:textId="77777777" w:rsidR="00091CE3" w:rsidRPr="00B112FD" w:rsidRDefault="00F47A22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339D629" wp14:editId="0CD9E1FA">
                <wp:simplePos x="0" y="0"/>
                <wp:positionH relativeFrom="column">
                  <wp:posOffset>6122035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9F40" id="Rectangle 2" o:spid="_x0000_s1026" style="position:absolute;margin-left:482.05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" o:allowincell="f" fillcolor="black" stroked="f"/>
            </w:pict>
          </mc:Fallback>
        </mc:AlternateContent>
      </w:r>
      <w:r w:rsidR="00091CE3"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Impact Factor of publications from the centre </w:t>
      </w:r>
    </w:p>
    <w:p w14:paraId="4D5AF99D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26CB9C" w14:textId="77777777" w:rsidR="00091CE3" w:rsidRPr="00B112FD" w:rsidRDefault="00091CE3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4" w:lineRule="auto"/>
        <w:ind w:left="860" w:right="6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Patents (if any) (latest first) a. Granted </w:t>
      </w:r>
    </w:p>
    <w:p w14:paraId="095DF5C5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ge3"/>
      <w:bookmarkEnd w:id="1"/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b.  Filed</w:t>
      </w:r>
    </w:p>
    <w:p w14:paraId="74AA2EBA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F7D32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Details of Ph</w:t>
      </w:r>
      <w:r w:rsidR="007D477B"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 awarded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80"/>
        <w:gridCol w:w="1560"/>
        <w:gridCol w:w="3260"/>
        <w:gridCol w:w="1500"/>
        <w:gridCol w:w="1040"/>
      </w:tblGrid>
      <w:tr w:rsidR="00091CE3" w:rsidRPr="00B112FD" w14:paraId="0D31A1E6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02C91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3E9871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0EF7FD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F089E8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B6235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7798E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 of</w:t>
            </w:r>
          </w:p>
        </w:tc>
      </w:tr>
      <w:tr w:rsidR="00091CE3" w:rsidRPr="00B112FD" w14:paraId="5579537A" w14:textId="77777777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CAF1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5406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3544E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036D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3CA1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BB55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091CE3" w:rsidRPr="00B112FD" w14:paraId="019EC535" w14:textId="77777777">
        <w:trPr>
          <w:trHeight w:val="26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844CF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A14F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35B7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E9ABB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E6FF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CB203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59BA11FA" w14:textId="77777777">
        <w:trPr>
          <w:trHeight w:val="21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027C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370A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5E78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EE6B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7380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C59B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507784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D8AB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D. Details of PhD Registration (live)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80"/>
        <w:gridCol w:w="1700"/>
        <w:gridCol w:w="1967"/>
        <w:gridCol w:w="1093"/>
        <w:gridCol w:w="1400"/>
        <w:gridCol w:w="860"/>
        <w:gridCol w:w="940"/>
      </w:tblGrid>
      <w:tr w:rsidR="00091CE3" w:rsidRPr="00B112FD" w14:paraId="358441F1" w14:textId="77777777" w:rsidTr="002B2702">
        <w:trPr>
          <w:trHeight w:val="26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56108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3C5075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8B7C84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D8B620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73C615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6FF6D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C5C751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04999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091CE3" w:rsidRPr="00B112FD" w14:paraId="5A3C430F" w14:textId="77777777" w:rsidTr="002B2702">
        <w:trPr>
          <w:trHeight w:val="27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E2948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6951B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71B72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CE1F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C55F1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D4B6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A2465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708F74" w14:textId="77777777" w:rsidR="00091CE3" w:rsidRPr="00B112FD" w:rsidRDefault="00CA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91CE3"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091CE3" w:rsidRPr="00B112FD" w14:paraId="27895CA5" w14:textId="77777777" w:rsidTr="002B2702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E5823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099A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D334D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F1D8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3BD24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FFB82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48846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0BAA1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091CE3" w:rsidRPr="00B112FD" w14:paraId="681218CA" w14:textId="77777777" w:rsidTr="002B2702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B3FE6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34AFA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4396E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FFD6D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E2745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95ECD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ABFFF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88B84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FA0C25" w:rsidRPr="00B112FD" w14:paraId="1E33C2BF" w14:textId="77777777" w:rsidTr="002B2702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DE28A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83D9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Sajana O 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131E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Dr.T.A.Sajesh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4655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Study on Robust Multivariate Techniques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7FBF3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87A5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25-03-2015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B423" w14:textId="77777777" w:rsidR="00FA0C25" w:rsidRPr="00B112FD" w:rsidRDefault="00FA0C25" w:rsidP="00C8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6B78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3D1" w:rsidRPr="00B112FD" w14:paraId="5D3BB146" w14:textId="77777777" w:rsidTr="002B2702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DF72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2EBE2" w14:textId="77777777" w:rsidR="005863D1" w:rsidRPr="00B112FD" w:rsidRDefault="0058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MeghaNandakumar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02448" w14:textId="77777777" w:rsidR="005863D1" w:rsidRPr="00B112FD" w:rsidRDefault="0058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 A Sajesh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9634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Outlier Detection in Mixed Type data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1DA3" w14:textId="77777777" w:rsidR="005863D1" w:rsidRPr="00B112FD" w:rsidRDefault="0058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BA66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27-05-2019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7C022" w14:textId="77777777" w:rsidR="005863D1" w:rsidRPr="00B112FD" w:rsidRDefault="005863D1" w:rsidP="00C8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B376" w14:textId="77777777" w:rsidR="005863D1" w:rsidRPr="00B112FD" w:rsidRDefault="0058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5863D1" w:rsidRPr="00B112FD" w14:paraId="2C10B2D7" w14:textId="77777777" w:rsidTr="002B2702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AA90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831E0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Lakshmi 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36DD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 A Sajesh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A9FC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 on Robust Regression Methods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D907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A906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14-11-2019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F2FF6" w14:textId="77777777" w:rsidR="005863D1" w:rsidRPr="00B112FD" w:rsidRDefault="002B2702" w:rsidP="00C8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AF9C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JRF</w:t>
            </w:r>
          </w:p>
        </w:tc>
      </w:tr>
      <w:tr w:rsidR="00FA0C25" w:rsidRPr="00B112FD" w14:paraId="09FB33D9" w14:textId="77777777" w:rsidTr="002B2702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9A4E" w14:textId="77777777" w:rsidR="00FA0C25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15EA7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Beenu Thomas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0EF9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Dr.V.M.Chacko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4C48" w14:textId="77777777" w:rsidR="00FA0C25" w:rsidRPr="00B112FD" w:rsidRDefault="00FA0C25" w:rsidP="00B8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 contributions to reliability theory and</w:t>
            </w:r>
          </w:p>
          <w:p w14:paraId="43AB6097" w14:textId="77777777" w:rsidR="00FA0C25" w:rsidRPr="00B112FD" w:rsidRDefault="00FA0C25" w:rsidP="00B8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Survival analysis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5530E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FD88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17-08-2017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DFBC9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1C65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FA0C25" w:rsidRPr="00B112FD" w14:paraId="0BE11B80" w14:textId="77777777" w:rsidTr="002B2702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C7B4" w14:textId="77777777" w:rsidR="00FA0C25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FCE4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Deepthi K 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768A8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Dr.V.M.Chacko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C6DA" w14:textId="77777777" w:rsidR="00FA0C25" w:rsidRPr="00B112FD" w:rsidRDefault="00FA0C25" w:rsidP="00B8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Modelling and analysis of reliability data using</w:t>
            </w:r>
          </w:p>
          <w:p w14:paraId="62A78085" w14:textId="77777777" w:rsidR="00FA0C25" w:rsidRPr="00B112FD" w:rsidRDefault="00FA0C25" w:rsidP="00B8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Bathtub shaped failure rate distributions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5AAA" w14:textId="77777777" w:rsidR="00FA0C25" w:rsidRPr="00B112FD" w:rsidRDefault="00FA0C25" w:rsidP="00E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F842" w14:textId="77777777" w:rsidR="00FA0C25" w:rsidRPr="00B112FD" w:rsidRDefault="00FA0C25" w:rsidP="00E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17-08-2017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E747" w14:textId="77777777" w:rsidR="00FA0C25" w:rsidRPr="00B112FD" w:rsidRDefault="00FA0C25" w:rsidP="00E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4676" w14:textId="77777777" w:rsidR="00FA0C25" w:rsidRPr="00B112FD" w:rsidRDefault="00FA0C25" w:rsidP="00E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792B0E" w:rsidRPr="00B112FD" w14:paraId="73443C13" w14:textId="77777777" w:rsidTr="002B2702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E8B013" w14:textId="77777777" w:rsidR="00792B0E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B7BA0B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Rajitha C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691C79" w14:textId="77777777" w:rsidR="00792B0E" w:rsidRPr="00B112FD" w:rsidRDefault="00792B0E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Dr.V.M.Chacko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763E0D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SOME CONTRIBUTIONS TO QUEUEING THEORY AND ITS APPLICATIONS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374860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E04193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12-12-2017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406ECF" w14:textId="77777777" w:rsidR="00792B0E" w:rsidRPr="00B112FD" w:rsidRDefault="00792B0E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E7BCD6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B0E" w:rsidRPr="00B112FD" w14:paraId="4CA593FB" w14:textId="77777777" w:rsidTr="002B2702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C1990B" w14:textId="77777777" w:rsidR="00792B0E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190373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AnakhaAppu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A6456A" w14:textId="77777777" w:rsidR="00792B0E" w:rsidRPr="00B112FD" w:rsidRDefault="00792B0E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Dr.V.M.Chacko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C1F06A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MODELLING AND ANALYSIS OF LIFETIME DATA USING VARIOUS FAILURE RATE DISTRIBUTIONS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30E48E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BCF174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color w:val="000000" w:themeColor="text1"/>
              </w:rPr>
              <w:t>26-04-2019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87CF20" w14:textId="77777777" w:rsidR="00792B0E" w:rsidRPr="00B112FD" w:rsidRDefault="00792B0E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21CC41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B26" w:rsidRPr="00B112FD" w14:paraId="3E95DAB5" w14:textId="77777777" w:rsidTr="002B2702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2AF122" w14:textId="77777777" w:rsidR="00185B26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715CE0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Ms.Drishya 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04C7B4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 Sebastian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6E256D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STATISTICAL STUDY ON WOMEN'S HEALTH AND</w:t>
            </w:r>
          </w:p>
          <w:p w14:paraId="279E82B1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IN INDIA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088DB5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30FE37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26-04-2019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957D4A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F45CB8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DST-INSPIRE</w:t>
            </w:r>
          </w:p>
        </w:tc>
      </w:tr>
      <w:tr w:rsidR="00185B26" w:rsidRPr="00B112FD" w14:paraId="47E49AF7" w14:textId="77777777" w:rsidTr="002B2702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F41FC2" w14:textId="77777777" w:rsidR="00185B26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730C53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Ms.Deepthy G.S.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ACA47E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 Sebastian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2F5589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FAMILIES OF BURR III MODIFIED WEIBULL DISTRIBUTION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F1217E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9EA582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22-08-2019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4031B0" w14:textId="77777777" w:rsidR="00185B26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BEEF06" w14:textId="77777777" w:rsidR="005863D1" w:rsidRPr="00B112FD" w:rsidRDefault="00185B26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5863D1" w:rsidRPr="00B112FD" w14:paraId="0AD25718" w14:textId="77777777" w:rsidTr="002B2702">
        <w:trPr>
          <w:trHeight w:val="23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19C1C9" w14:textId="77777777" w:rsidR="005863D1" w:rsidRPr="00B112FD" w:rsidRDefault="002B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2BFD81" w14:textId="77777777" w:rsidR="005863D1" w:rsidRPr="00B112FD" w:rsidRDefault="005863D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 Sini K 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A934A0" w14:textId="77777777" w:rsidR="005863D1" w:rsidRPr="00B112FD" w:rsidRDefault="005863D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Davis Antony Mundassery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54B437" w14:textId="77777777" w:rsidR="005863D1" w:rsidRPr="00B112FD" w:rsidRDefault="005863D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Generalized MittagLeffler Distributions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9296DE" w14:textId="77777777" w:rsidR="005863D1" w:rsidRPr="00B112FD" w:rsidRDefault="005863D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B2AA45" w14:textId="77777777" w:rsidR="005863D1" w:rsidRPr="00B112FD" w:rsidRDefault="005863D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14-05-2019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3B2149" w14:textId="77777777" w:rsidR="005863D1" w:rsidRPr="00B112FD" w:rsidRDefault="005863D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78D00D" w14:textId="77777777" w:rsidR="005863D1" w:rsidRPr="00B112FD" w:rsidRDefault="005863D1" w:rsidP="0055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</w:tbl>
    <w:p w14:paraId="4263FB6D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157EC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Details of M.Phil. students (latest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600"/>
        <w:gridCol w:w="1680"/>
        <w:gridCol w:w="4340"/>
        <w:gridCol w:w="1220"/>
      </w:tblGrid>
      <w:tr w:rsidR="00091CE3" w:rsidRPr="00B112FD" w14:paraId="6C9B9426" w14:textId="77777777">
        <w:trPr>
          <w:trHeight w:val="26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86AB9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72665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2CC524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7E06C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4D6B99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</w:tr>
      <w:tr w:rsidR="00091CE3" w:rsidRPr="00B112FD" w14:paraId="05EE3EF1" w14:textId="77777777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8F670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0165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15D42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9DAF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282B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award/</w:t>
            </w:r>
          </w:p>
        </w:tc>
      </w:tr>
      <w:tr w:rsidR="00091CE3" w:rsidRPr="00B112FD" w14:paraId="217CFC1A" w14:textId="77777777"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1528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800F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4A3AE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C39A9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0DB24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091CE3" w:rsidRPr="00B112FD" w14:paraId="6897D737" w14:textId="77777777">
        <w:trPr>
          <w:trHeight w:val="51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02EA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AF29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98BF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B0EA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5DA53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284794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EB023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New Research Projects sanctioned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6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0"/>
        <w:gridCol w:w="120"/>
        <w:gridCol w:w="1700"/>
        <w:gridCol w:w="80"/>
        <w:gridCol w:w="2220"/>
        <w:gridCol w:w="40"/>
        <w:gridCol w:w="1560"/>
        <w:gridCol w:w="1560"/>
        <w:gridCol w:w="1640"/>
      </w:tblGrid>
      <w:tr w:rsidR="00091CE3" w:rsidRPr="00B112FD" w14:paraId="1292652F" w14:textId="77777777" w:rsidTr="004C7D9B">
        <w:trPr>
          <w:trHeight w:val="266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DC8117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Sl.No.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F5311D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E1535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479E8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998899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BE4223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00FA6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91CE3" w:rsidRPr="00B112FD" w14:paraId="0583CE34" w14:textId="77777777" w:rsidTr="004C7D9B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407EF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46B4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3710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351B2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5E69D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E9D4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41CD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2FD2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75CE9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5DB9E818" w14:textId="77777777" w:rsidTr="004C7D9B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8A55B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7297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CFA2B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1F51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44263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B8C2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CDBD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B4E2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030A9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7A4BC578" w14:textId="77777777" w:rsidTr="004C7D9B">
        <w:trPr>
          <w:trHeight w:val="529"/>
        </w:trPr>
        <w:tc>
          <w:tcPr>
            <w:tcW w:w="49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09C51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G. Ongoing Research Projects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latest first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DC1F6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ACECB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02C4F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5C008481" w14:textId="77777777" w:rsidTr="004C7D9B">
        <w:trPr>
          <w:trHeight w:val="261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E3893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Sl.No.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13460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73BA2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B9BBE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6A037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143DA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8E23D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91CE3" w:rsidRPr="00B112FD" w14:paraId="0E4CF781" w14:textId="77777777" w:rsidTr="004C7D9B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AE82D9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28F24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E4AA5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7F68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690C2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042B1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5823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1840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2A05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25D64817" w14:textId="77777777" w:rsidTr="004C7D9B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9BFCC8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17426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5A07B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E78D3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2441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9BD63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74DE7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7F5D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00FA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964B5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73B24AEF" w14:textId="77777777" w:rsidTr="004C7D9B">
        <w:trPr>
          <w:trHeight w:val="529"/>
        </w:trPr>
        <w:tc>
          <w:tcPr>
            <w:tcW w:w="64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8664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H. 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Completed Research Projects: FTR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submitted 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latest first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97CBE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75C27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732F05AB" w14:textId="77777777" w:rsidTr="004C7D9B">
        <w:trPr>
          <w:trHeight w:val="261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9F1AEC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Sl.No.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CA0CB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7745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72AF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D7F4C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69F8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B3F0F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91CE3" w:rsidRPr="00B112FD" w14:paraId="2978BE96" w14:textId="77777777" w:rsidTr="004C7D9B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F9733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C52B9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6256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4FF2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6DAA9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5ABC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0C048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685F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1DFCD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25AC2A55" w14:textId="77777777" w:rsidTr="004C7D9B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34401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8C2DD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674E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7EC04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3CDF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20887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F347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D664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A1EC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C198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388244AC" w14:textId="77777777" w:rsidTr="004C7D9B">
        <w:trPr>
          <w:trHeight w:val="529"/>
        </w:trPr>
        <w:tc>
          <w:tcPr>
            <w:tcW w:w="49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E0D3F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I. Submitted Research Projects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latest first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31C4A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527E3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C17A6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0E68EAE1" w14:textId="77777777" w:rsidTr="004C7D9B">
        <w:trPr>
          <w:trHeight w:val="261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91403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Sl.No.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5A687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672E7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F82B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F5C83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EF93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7B89F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91CE3" w:rsidRPr="00B112FD" w14:paraId="411D11A5" w14:textId="77777777" w:rsidTr="004C7D9B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A076FE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D23F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ACC2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59CF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3E2E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3DD8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C7682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46D2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C2CB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4A446AE5" w14:textId="77777777" w:rsidTr="004C7D9B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33ACFC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1707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44C0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65E80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46BC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27938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35A8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C5385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0E9A0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8ACA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0D1FEAA8" w14:textId="77777777" w:rsidTr="004C7D9B"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C5A01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A93F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AC11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3DA9A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33F6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C3E59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C0B9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6036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DC5B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6A68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5F715FD3" w14:textId="77777777" w:rsidTr="004C7D9B">
        <w:trPr>
          <w:trHeight w:val="529"/>
        </w:trPr>
        <w:tc>
          <w:tcPr>
            <w:tcW w:w="6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9DF7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J. Details of Seminar/Workshops attended 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latest first</w:t>
            </w: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D8C3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8696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0E4215DC" w14:textId="77777777" w:rsidTr="004C7D9B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60AB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683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009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2E3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1A7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5EA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56E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  &amp;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D02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877A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1E2ECB" w:rsidRPr="00B112FD" w14:paraId="77582FE9" w14:textId="77777777" w:rsidTr="004C7D9B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5F82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5B5BF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5114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4D4C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33F10" w14:textId="77777777" w:rsidR="001E2ECB" w:rsidRPr="00B112FD" w:rsidRDefault="001E2ECB" w:rsidP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Two Day International Seminar on Multivariate Analysis and Special Functions- Theory and Applications held at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3C94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C5AA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Statistics, Govt. Victoria College, Palakkad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0B0A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30EA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6-7 November 2019.</w:t>
            </w:r>
          </w:p>
        </w:tc>
      </w:tr>
      <w:tr w:rsidR="001E2ECB" w:rsidRPr="00B112FD" w14:paraId="02993DC3" w14:textId="77777777" w:rsidTr="004C7D9B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FE1D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4F29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8D3AC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Dr.Chacko V M, Dr. Sajesh T A</w:t>
            </w:r>
          </w:p>
          <w:p w14:paraId="454D7062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Sebastian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4607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5FFF" w14:textId="77777777" w:rsidR="001E2ECB" w:rsidRPr="00B112FD" w:rsidRDefault="001E2ECB" w:rsidP="001E2ECB">
            <w:pPr>
              <w:pStyle w:val="ListParagraph"/>
              <w:ind w:left="34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WORLD POPULATION DAY &amp;</w:t>
            </w:r>
            <w:r w:rsidRPr="00B112FD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Seminar on demography and gender statistics</w:t>
            </w:r>
          </w:p>
          <w:p w14:paraId="3B73913A" w14:textId="77777777" w:rsidR="001E2ECB" w:rsidRPr="00B112FD" w:rsidRDefault="001E2ECB" w:rsidP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44DF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00F1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Statistics, St Thomas College, Thrissur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06E7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8E3A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July 2019.</w:t>
            </w:r>
          </w:p>
        </w:tc>
      </w:tr>
      <w:tr w:rsidR="001E2ECB" w:rsidRPr="00B112FD" w14:paraId="001FA387" w14:textId="77777777" w:rsidTr="004C7D9B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0A87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A8B9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9D39" w14:textId="77777777" w:rsidR="001E2ECB" w:rsidRPr="00B112FD" w:rsidRDefault="001E2ECB" w:rsidP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Dr.Chacko V M, Dr. Sajesh T A</w:t>
            </w:r>
          </w:p>
          <w:p w14:paraId="408C4948" w14:textId="77777777" w:rsidR="001E2ECB" w:rsidRPr="00B112FD" w:rsidRDefault="001E2ECB" w:rsidP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Sebastian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2420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B8B7" w14:textId="77777777" w:rsidR="001E2ECB" w:rsidRPr="00B112FD" w:rsidRDefault="001E2ECB" w:rsidP="001E2ECB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statistics day celebrationstatistics </w:t>
            </w:r>
          </w:p>
          <w:p w14:paraId="6C9D1D31" w14:textId="77777777" w:rsidR="001E2ECB" w:rsidRPr="00B112FD" w:rsidRDefault="001E2ECB" w:rsidP="001E2ECB">
            <w:pPr>
              <w:pStyle w:val="ListParagraph"/>
              <w:ind w:left="34"/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E366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B0F8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 of Statistics, St Thomas College, Thrissur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1008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D900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July 2019.</w:t>
            </w:r>
          </w:p>
        </w:tc>
      </w:tr>
      <w:tr w:rsidR="001E2ECB" w:rsidRPr="00B112FD" w14:paraId="0017347C" w14:textId="77777777" w:rsidTr="004C7D9B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334E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1931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5D91" w14:textId="77777777" w:rsidR="001E2ECB" w:rsidRPr="00B112FD" w:rsidRDefault="001E2ECB" w:rsidP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Dr.Chacko V M, Dr. Sajesh T A</w:t>
            </w:r>
          </w:p>
          <w:p w14:paraId="01336BC1" w14:textId="77777777" w:rsidR="001E2ECB" w:rsidRPr="00B112FD" w:rsidRDefault="001E2ECB" w:rsidP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Sebastian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8A0E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04BD" w14:textId="77777777" w:rsidR="001E2ECB" w:rsidRPr="00B112FD" w:rsidRDefault="001E2ECB" w:rsidP="001E2EC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National Seminar on Statistical Approaches in Data Science</w:t>
            </w:r>
          </w:p>
          <w:p w14:paraId="33ACC135" w14:textId="77777777" w:rsidR="001E2ECB" w:rsidRPr="00B112FD" w:rsidRDefault="001E2ECB" w:rsidP="001E2ECB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CD7B0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2EB7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Statistics, St Thomas College, Thrissur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E9AA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E7AA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6-7 February 2019.</w:t>
            </w:r>
          </w:p>
        </w:tc>
      </w:tr>
      <w:tr w:rsidR="001E2ECB" w:rsidRPr="00B112FD" w14:paraId="78145675" w14:textId="77777777" w:rsidTr="004C7D9B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36B7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D0C4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BEE0" w14:textId="77777777" w:rsidR="001E2ECB" w:rsidRPr="00B112FD" w:rsidRDefault="001E2ECB" w:rsidP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Sebastian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4635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26E3" w14:textId="77777777" w:rsidR="001E2ECB" w:rsidRPr="00B112FD" w:rsidRDefault="001E2ECB" w:rsidP="001E2ECB">
            <w:pPr>
              <w:pStyle w:val="ListParagraph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Refresher course on Women Empowerment held at </w:t>
            </w:r>
          </w:p>
          <w:p w14:paraId="78029ED0" w14:textId="77777777" w:rsidR="001E2ECB" w:rsidRPr="00B112FD" w:rsidRDefault="001E2ECB" w:rsidP="001E2EC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954A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7F3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UGC HRDC, Saurashtra University, Rajkot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E45F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BC1BD" w14:textId="77777777" w:rsidR="001E2ECB" w:rsidRPr="00B112FD" w:rsidRDefault="001E2E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December 2018 to 20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11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January 2019.</w:t>
            </w:r>
          </w:p>
        </w:tc>
      </w:tr>
    </w:tbl>
    <w:p w14:paraId="3F45CECD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B5188" w14:textId="77777777" w:rsidR="00091CE3" w:rsidRPr="00B112FD" w:rsidRDefault="00091CE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2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Extension activities (Session chaired/invited lectures, services, etc.) of the Faculty 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 first</w:t>
      </w:r>
      <w:r w:rsidRPr="00B11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713BE0C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0"/>
        <w:gridCol w:w="120"/>
        <w:gridCol w:w="1280"/>
        <w:gridCol w:w="760"/>
        <w:gridCol w:w="1560"/>
        <w:gridCol w:w="480"/>
        <w:gridCol w:w="1220"/>
        <w:gridCol w:w="940"/>
        <w:gridCol w:w="900"/>
        <w:gridCol w:w="60"/>
        <w:gridCol w:w="580"/>
        <w:gridCol w:w="1080"/>
      </w:tblGrid>
      <w:tr w:rsidR="00091CE3" w:rsidRPr="00B112FD" w14:paraId="43251D61" w14:textId="77777777" w:rsidTr="00792B0E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C51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474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BB9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F73E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EB7D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992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37C8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4D1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091CE3" w:rsidRPr="00B112FD" w14:paraId="29B6510F" w14:textId="77777777" w:rsidTr="00792B0E">
        <w:trPr>
          <w:trHeight w:val="2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4DF6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C2C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C50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9CB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61F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04C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AA5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D55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A57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ED8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B86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EA8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79DDAAFD" w14:textId="77777777" w:rsidTr="00792B0E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6F8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2BDD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E03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6D7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D6C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95D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66B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863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095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C67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983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56F6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4CA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B0E" w:rsidRPr="00B112FD" w14:paraId="4F82389E" w14:textId="77777777" w:rsidTr="00792B0E">
        <w:trPr>
          <w:trHeight w:val="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5AECF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21A1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6DC94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F15B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16DB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D7DA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AF9E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0301E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C224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ED7B7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4C0B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FD31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074E" w14:textId="77777777" w:rsidR="00792B0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3A055115" w14:textId="77777777" w:rsidTr="00792B0E">
        <w:trPr>
          <w:trHeight w:val="2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2D3D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460C7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9FD6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5AA0F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DE3A6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3B2B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9B4DB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1A41A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01308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AF253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2E8E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E85F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1F19264D" w14:textId="77777777">
        <w:trPr>
          <w:trHeight w:val="529"/>
        </w:trPr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4671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 Special achievements/awards, if any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3129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C871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84B1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565E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24F3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C39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9FE9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2ABF50DF" w14:textId="77777777">
        <w:trPr>
          <w:trHeight w:val="5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F0EF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265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2E20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6066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F770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52AF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D47C6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Part II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76A2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DB6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A18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CC0F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1E8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22922D85" w14:textId="77777777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8E4738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ED86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A. Details of Seminar/Workshops organized by the Centre (latest first)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D0D5F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C2EF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1CE3" w:rsidRPr="00B112FD" w14:paraId="2982AD20" w14:textId="77777777">
        <w:trPr>
          <w:trHeight w:val="258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CE909D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Sl.No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2BEC6C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9F19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55AED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20E2CB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94F2D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F4B7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FC19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091CE3" w:rsidRPr="00B112FD" w14:paraId="1587776B" w14:textId="77777777" w:rsidTr="00FA0C25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15387FD1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C2A93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4A2557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74F92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04937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9B2190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637484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sor&amp; venue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79D8AE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A2DD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CF4B5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84A3A9" w14:textId="77777777" w:rsidR="00091CE3" w:rsidRPr="00B112FD" w:rsidRDefault="0009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0C25" w:rsidRPr="00B112FD" w14:paraId="2FA6D6B8" w14:textId="77777777" w:rsidTr="00FA0C25">
        <w:trPr>
          <w:trHeight w:val="273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D025D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6FFE" w14:textId="77777777" w:rsidR="00FA0C25" w:rsidRPr="00B112FD" w:rsidRDefault="00FA0C25" w:rsidP="009C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44AE" w14:textId="77777777" w:rsidR="00D44AF8" w:rsidRPr="00B112FD" w:rsidRDefault="00D44AF8" w:rsidP="004C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A626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AB899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B9A5" w14:textId="77777777" w:rsidR="00FA0C25" w:rsidRPr="00B112FD" w:rsidRDefault="00F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0C25" w:rsidRPr="00B112FD" w14:paraId="585EC0C0" w14:textId="77777777" w:rsidTr="00FA0C25">
        <w:trPr>
          <w:trHeight w:val="273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1A46" w14:textId="77777777" w:rsidR="00FA0C25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4C992" w14:textId="77777777" w:rsidR="009C406E" w:rsidRPr="00B112FD" w:rsidRDefault="009C406E" w:rsidP="00792B0E">
            <w:pPr>
              <w:rPr>
                <w:rFonts w:ascii="Calibri" w:eastAsia="Calibri" w:hAnsi="Calibri" w:cs="Times New Roman"/>
                <w:bCs/>
                <w:caps/>
                <w:color w:val="000000" w:themeColor="text1"/>
              </w:rPr>
            </w:pPr>
            <w:r w:rsidRPr="00B112FD">
              <w:rPr>
                <w:rFonts w:ascii="Calibri" w:eastAsia="Calibri" w:hAnsi="Calibri" w:cs="Times New Roman"/>
                <w:bCs/>
                <w:caps/>
                <w:color w:val="000000" w:themeColor="text1"/>
              </w:rPr>
              <w:t>statistics day celebration</w:t>
            </w:r>
          </w:p>
          <w:p w14:paraId="5395AD38" w14:textId="77777777" w:rsidR="00FA0C25" w:rsidRPr="00B112FD" w:rsidRDefault="00FA0C25" w:rsidP="00792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2C9D" w14:textId="77777777" w:rsidR="00FA0C25" w:rsidRPr="00B112FD" w:rsidRDefault="00792B0E" w:rsidP="00792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Dr.Sajesh T 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352C2" w14:textId="77777777" w:rsidR="00FA0C25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libri" w:eastAsia="Calibri" w:hAnsi="Calibri" w:cs="Times New Roman"/>
                <w:color w:val="000000" w:themeColor="text1"/>
              </w:rPr>
              <w:t>Menachery hall, St. Thomas' College, Thrissur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C081" w14:textId="77777777" w:rsidR="00FA0C25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0183" w14:textId="77777777" w:rsidR="00FA0C25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Calibri" w:eastAsia="Calibri" w:hAnsi="Calibri" w:cs="Times New Roman"/>
                <w:color w:val="000000" w:themeColor="text1"/>
              </w:rPr>
              <w:t>9th of July, 2019</w:t>
            </w:r>
          </w:p>
        </w:tc>
      </w:tr>
      <w:tr w:rsidR="009C406E" w:rsidRPr="00B112FD" w14:paraId="6D1F560C" w14:textId="77777777" w:rsidTr="00FA0C25">
        <w:trPr>
          <w:trHeight w:val="273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6E80" w14:textId="77777777" w:rsidR="009C406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CFBCB" w14:textId="77777777" w:rsidR="009C406E" w:rsidRPr="00B112FD" w:rsidRDefault="009C406E" w:rsidP="00792B0E">
            <w:pPr>
              <w:rPr>
                <w:rFonts w:ascii="Calibri" w:eastAsia="Calibri" w:hAnsi="Calibri" w:cs="Times New Roman"/>
                <w:bCs/>
                <w:caps/>
                <w:color w:val="000000" w:themeColor="text1"/>
              </w:rPr>
            </w:pPr>
            <w:r w:rsidRPr="00B112FD">
              <w:rPr>
                <w:bCs/>
                <w:caps/>
                <w:color w:val="000000" w:themeColor="text1"/>
              </w:rPr>
              <w:t>WORLD POPULATION DAY &amp;</w:t>
            </w:r>
            <w:r w:rsidRPr="00B112FD">
              <w:rPr>
                <w:rFonts w:ascii="Calibri" w:eastAsia="Calibri" w:hAnsi="Calibri" w:cs="Times New Roman"/>
                <w:bCs/>
                <w:caps/>
                <w:color w:val="000000" w:themeColor="text1"/>
              </w:rPr>
              <w:t>Seminar on demography and gender statistics</w:t>
            </w:r>
          </w:p>
          <w:p w14:paraId="219465AD" w14:textId="77777777" w:rsidR="009C406E" w:rsidRPr="00B112FD" w:rsidRDefault="009C406E" w:rsidP="00792B0E">
            <w:pPr>
              <w:rPr>
                <w:rFonts w:ascii="Calibri" w:eastAsia="Calibri" w:hAnsi="Calibri" w:cs="Times New Roman"/>
                <w:bCs/>
                <w:cap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D69E6" w14:textId="77777777" w:rsidR="00792B0E" w:rsidRPr="00B112FD" w:rsidRDefault="00792B0E" w:rsidP="00792B0E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B112FD">
              <w:rPr>
                <w:rFonts w:ascii="Calibri" w:eastAsia="Calibri" w:hAnsi="Calibri" w:cs="Times New Roman"/>
                <w:color w:val="000000" w:themeColor="text1"/>
              </w:rPr>
              <w:t>Dr. Rani Sebastian.</w:t>
            </w:r>
          </w:p>
          <w:p w14:paraId="7EA48467" w14:textId="77777777" w:rsidR="009C406E" w:rsidRPr="00B112FD" w:rsidRDefault="009C406E" w:rsidP="00792B0E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5A2F" w14:textId="77777777" w:rsidR="009C406E" w:rsidRPr="00B112FD" w:rsidRDefault="00792B0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B112FD">
              <w:rPr>
                <w:rFonts w:ascii="Calibri" w:eastAsia="Calibri" w:hAnsi="Calibri" w:cs="Times New Roman"/>
                <w:color w:val="000000" w:themeColor="text1"/>
              </w:rPr>
              <w:t>Menachery hall, St. Thomas' College, Thrissur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86CCF" w14:textId="77777777" w:rsidR="009C406E" w:rsidRPr="00B112FD" w:rsidRDefault="00792B0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E95D" w14:textId="77777777" w:rsidR="009C406E" w:rsidRPr="00B112FD" w:rsidRDefault="00792B0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B112FD">
              <w:rPr>
                <w:rFonts w:ascii="Calibri" w:eastAsia="Calibri" w:hAnsi="Calibri" w:cs="Times New Roman"/>
                <w:color w:val="000000" w:themeColor="text1"/>
              </w:rPr>
              <w:t>11th of July, 2019</w:t>
            </w:r>
          </w:p>
        </w:tc>
      </w:tr>
      <w:tr w:rsidR="009C406E" w:rsidRPr="00B112FD" w14:paraId="24288E15" w14:textId="77777777" w:rsidTr="00FA0C25">
        <w:trPr>
          <w:trHeight w:val="273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EC37" w14:textId="77777777" w:rsidR="009C406E" w:rsidRPr="00B112FD" w:rsidRDefault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6DC84" w14:textId="77777777" w:rsidR="009C406E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>National Seminar on Statistical Approaches in Data Science, St.ThomasCollege, Thrissur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61F5" w14:textId="77777777" w:rsidR="009C406E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Dr.Chacko V M</w:t>
            </w:r>
          </w:p>
          <w:p w14:paraId="5EF8E212" w14:textId="77777777" w:rsidR="009C406E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05C64D" w14:textId="77777777" w:rsidR="009C406E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31D2" w14:textId="77777777" w:rsidR="009C406E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Dept. of Statistics, St.Thomas College, Thrissur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0175" w14:textId="77777777" w:rsidR="009C406E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B9E0" w14:textId="77777777" w:rsidR="009C406E" w:rsidRPr="00B112FD" w:rsidRDefault="009C406E" w:rsidP="0079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Day</w:t>
            </w:r>
            <w:r w:rsidRPr="00B112FD">
              <w:rPr>
                <w:rFonts w:ascii="Arial" w:hAnsi="Arial" w:cs="Arial"/>
                <w:color w:val="000000" w:themeColor="text1"/>
                <w:shd w:val="clear" w:color="auto" w:fill="FFFFFF"/>
              </w:rPr>
              <w:t>, 6-7 Feb 2019</w:t>
            </w:r>
          </w:p>
        </w:tc>
      </w:tr>
    </w:tbl>
    <w:p w14:paraId="42DF8EF3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BD985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 Special achievements/awards, if</w:t>
      </w:r>
    </w:p>
    <w:p w14:paraId="4B54839B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9A54F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6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Name &amp; Designation of the</w:t>
      </w:r>
    </w:p>
    <w:p w14:paraId="18576C91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Head of the Research Centre</w:t>
      </w:r>
    </w:p>
    <w:p w14:paraId="6CECB83C" w14:textId="77777777" w:rsidR="00091CE3" w:rsidRPr="00B112FD" w:rsidRDefault="0009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4D387" w14:textId="77777777" w:rsidR="00091CE3" w:rsidRDefault="00091CE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3B417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0AC39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BE6B2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DE1ED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121D6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BBA6D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BBD77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05E36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B319C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AE80A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4B494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06FA8" w14:textId="77777777" w:rsidR="003525C3" w:rsidRDefault="003525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823FF" w14:textId="77777777" w:rsidR="0030179C" w:rsidRDefault="0030179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A9CEAC" w14:textId="77777777" w:rsidR="00E95823" w:rsidRDefault="00E95823" w:rsidP="0030179C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A5893" w14:textId="77777777" w:rsidR="0030179C" w:rsidRPr="007F5094" w:rsidRDefault="0030179C" w:rsidP="0030179C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>ST. THOMAS COLLEG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E, THRISSUR                  </w:t>
      </w: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RESEARCH CENTRE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MATHEMATICS</w:t>
      </w:r>
    </w:p>
    <w:p w14:paraId="0CD4F32C" w14:textId="77777777" w:rsidR="0030179C" w:rsidRDefault="0030179C" w:rsidP="00550E73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0818FE9" w14:textId="77777777" w:rsidR="00550E73" w:rsidRPr="00AC23AF" w:rsidRDefault="00550E73" w:rsidP="00550E73">
      <w:pPr>
        <w:spacing w:after="0"/>
        <w:jc w:val="center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32"/>
        </w:rPr>
        <w:t>University of Calicut</w:t>
      </w:r>
    </w:p>
    <w:p w14:paraId="657ACEEF" w14:textId="77777777" w:rsidR="00550E73" w:rsidRPr="00AC23AF" w:rsidRDefault="00550E73" w:rsidP="00550E73">
      <w:pPr>
        <w:spacing w:after="96"/>
        <w:jc w:val="center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  <w:u w:val="single" w:color="000000"/>
        </w:rPr>
        <w:t>PROFORMA</w:t>
      </w:r>
      <w:r w:rsidRPr="00AC23AF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Pr="00AC23AF">
        <w:rPr>
          <w:rFonts w:ascii="Times New Roman" w:eastAsia="Times New Roman" w:hAnsi="Times New Roman" w:cs="Times New Roman"/>
          <w:b/>
          <w:sz w:val="24"/>
          <w:u w:val="single" w:color="000000"/>
        </w:rPr>
        <w:t>ANNUAL REPORT 2019 [Research]</w:t>
      </w:r>
    </w:p>
    <w:p w14:paraId="3361993E" w14:textId="77777777" w:rsidR="00550E73" w:rsidRPr="00AC23AF" w:rsidRDefault="00550E73" w:rsidP="00550E73">
      <w:pPr>
        <w:spacing w:after="103"/>
        <w:ind w:hanging="10"/>
        <w:jc w:val="center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sz w:val="24"/>
        </w:rPr>
        <w:t>(</w:t>
      </w:r>
      <w:r w:rsidRPr="00AC23AF">
        <w:rPr>
          <w:rFonts w:ascii="Times New Roman" w:eastAsia="Times New Roman" w:hAnsi="Times New Roman" w:cs="Times New Roman"/>
          <w:b/>
          <w:sz w:val="24"/>
        </w:rPr>
        <w:t xml:space="preserve">From </w:t>
      </w:r>
      <w:proofErr w:type="gramStart"/>
      <w:r w:rsidRPr="00AC23AF">
        <w:rPr>
          <w:rFonts w:ascii="Times New Roman" w:eastAsia="Times New Roman" w:hAnsi="Times New Roman" w:cs="Times New Roman"/>
          <w:b/>
          <w:sz w:val="24"/>
        </w:rPr>
        <w:t>January  01</w:t>
      </w:r>
      <w:proofErr w:type="gramEnd"/>
      <w:r w:rsidRPr="00AC23AF">
        <w:rPr>
          <w:rFonts w:ascii="Times New Roman" w:eastAsia="Times New Roman" w:hAnsi="Times New Roman" w:cs="Times New Roman"/>
          <w:b/>
          <w:sz w:val="24"/>
        </w:rPr>
        <w:t>, 2019 onwards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4240A103" w14:textId="77777777" w:rsidR="00550E73" w:rsidRPr="00AC23AF" w:rsidRDefault="00550E73" w:rsidP="00550E73">
      <w:pPr>
        <w:spacing w:after="4"/>
        <w:ind w:hanging="10"/>
        <w:rPr>
          <w:rFonts w:ascii="Times New Roman" w:eastAsia="Times New Roman" w:hAnsi="Times New Roman" w:cs="Times New Roman"/>
          <w:b/>
          <w:sz w:val="24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Name of Research Centre</w:t>
      </w:r>
      <w:r w:rsidRPr="00AC23AF"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 w:rsidRPr="00AC23AF">
        <w:rPr>
          <w:rFonts w:ascii="Times New Roman" w:eastAsia="Times New Roman" w:hAnsi="Times New Roman" w:cs="Times New Roman"/>
          <w:b/>
          <w:sz w:val="24"/>
        </w:rPr>
        <w:tab/>
        <w:t>Research Department of Mathematics</w:t>
      </w:r>
    </w:p>
    <w:p w14:paraId="446DC07D" w14:textId="77777777" w:rsidR="00550E73" w:rsidRPr="00AC23AF" w:rsidRDefault="00550E73" w:rsidP="00550E73">
      <w:pPr>
        <w:spacing w:after="4"/>
        <w:ind w:hanging="10"/>
        <w:rPr>
          <w:rFonts w:ascii="Times New Roman" w:eastAsia="Times New Roman" w:hAnsi="Times New Roman" w:cs="Times New Roman"/>
          <w:b/>
          <w:sz w:val="24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Address</w:t>
      </w: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r w:rsidRPr="00AC23AF"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 w:rsidRPr="00AC23AF">
        <w:rPr>
          <w:rFonts w:ascii="Times New Roman" w:eastAsia="Times New Roman" w:hAnsi="Times New Roman" w:cs="Times New Roman"/>
          <w:b/>
          <w:sz w:val="24"/>
        </w:rPr>
        <w:tab/>
        <w:t>St. Thomas’ College (Autonomous),</w:t>
      </w:r>
    </w:p>
    <w:p w14:paraId="417E516E" w14:textId="77777777" w:rsidR="00550E73" w:rsidRPr="00AC23AF" w:rsidRDefault="00550E73" w:rsidP="00550E73">
      <w:pPr>
        <w:spacing w:after="4"/>
        <w:ind w:hanging="1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r w:rsidRPr="00AC23AF">
        <w:rPr>
          <w:rFonts w:ascii="Times New Roman" w:eastAsia="Times New Roman" w:hAnsi="Times New Roman" w:cs="Times New Roman"/>
          <w:b/>
          <w:sz w:val="24"/>
        </w:rPr>
        <w:tab/>
        <w:t xml:space="preserve">Thrissur, Kerala, India - 680001 </w:t>
      </w:r>
    </w:p>
    <w:p w14:paraId="2606B085" w14:textId="77777777" w:rsidR="00550E73" w:rsidRPr="00AC23AF" w:rsidRDefault="00550E73" w:rsidP="00550E73">
      <w:pPr>
        <w:tabs>
          <w:tab w:val="center" w:pos="2920"/>
        </w:tabs>
        <w:spacing w:after="11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 xml:space="preserve">E-mail ID &amp; Contact No.  </w:t>
      </w:r>
      <w:r w:rsidRPr="00AC23AF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C23AF">
        <w:rPr>
          <w:rFonts w:ascii="Times New Roman" w:eastAsia="Times New Roman" w:hAnsi="Times New Roman" w:cs="Times New Roman"/>
          <w:b/>
          <w:sz w:val="24"/>
        </w:rPr>
        <w:tab/>
      </w:r>
      <w:hyperlink r:id="rId14" w:history="1">
        <w:r w:rsidRPr="00AC23AF">
          <w:rPr>
            <w:rStyle w:val="Hyperlink"/>
            <w:rFonts w:ascii="Times New Roman" w:eastAsia="Times New Roman" w:hAnsi="Times New Roman"/>
            <w:b/>
            <w:sz w:val="24"/>
          </w:rPr>
          <w:t>principal@stthomas.ac.in</w:t>
        </w:r>
      </w:hyperlink>
      <w:r w:rsidRPr="00AC23AF">
        <w:rPr>
          <w:rFonts w:ascii="Times New Roman" w:eastAsia="Times New Roman" w:hAnsi="Times New Roman" w:cs="Times New Roman"/>
          <w:b/>
          <w:sz w:val="24"/>
        </w:rPr>
        <w:tab/>
        <w:t>04872420435</w:t>
      </w:r>
    </w:p>
    <w:p w14:paraId="69AEA3B3" w14:textId="77777777" w:rsidR="00550E73" w:rsidRPr="00AC23AF" w:rsidRDefault="00550E73" w:rsidP="00550E73">
      <w:pPr>
        <w:spacing w:after="96"/>
        <w:jc w:val="center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  <w:u w:val="single" w:color="000000"/>
        </w:rPr>
        <w:t>Part I</w:t>
      </w:r>
      <w:r w:rsidRPr="00AC23AF">
        <w:rPr>
          <w:rFonts w:ascii="Times New Roman" w:eastAsia="Times New Roman" w:hAnsi="Times New Roman" w:cs="Times New Roman"/>
          <w:b/>
          <w:sz w:val="24"/>
        </w:rPr>
        <w:t xml:space="preserve"> *</w:t>
      </w:r>
    </w:p>
    <w:p w14:paraId="6BCAEB82" w14:textId="77777777" w:rsidR="00550E73" w:rsidRPr="00AC23AF" w:rsidRDefault="00550E73" w:rsidP="00550E73">
      <w:pPr>
        <w:spacing w:after="103" w:line="251" w:lineRule="auto"/>
        <w:ind w:hanging="1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Pr="00AC23AF">
        <w:rPr>
          <w:rFonts w:ascii="Times New Roman" w:eastAsia="Times New Roman" w:hAnsi="Times New Roman" w:cs="Times New Roman"/>
          <w:b/>
          <w:sz w:val="24"/>
        </w:rPr>
        <w:t>DETAILS OF RESEARCH SUPERVISORS</w:t>
      </w:r>
    </w:p>
    <w:p w14:paraId="62B9C021" w14:textId="77777777" w:rsidR="00550E73" w:rsidRPr="00AC23AF" w:rsidRDefault="00550E73" w:rsidP="00550E73">
      <w:pPr>
        <w:numPr>
          <w:ilvl w:val="0"/>
          <w:numId w:val="33"/>
        </w:numPr>
        <w:spacing w:after="4" w:line="251" w:lineRule="auto"/>
        <w:ind w:left="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 xml:space="preserve">Name &amp; Designation </w:t>
      </w:r>
    </w:p>
    <w:p w14:paraId="0B0C8D08" w14:textId="77777777" w:rsidR="00550E73" w:rsidRPr="00AC23AF" w:rsidRDefault="00550E73" w:rsidP="00550E73">
      <w:pPr>
        <w:spacing w:after="4" w:line="251" w:lineRule="auto"/>
        <w:rPr>
          <w:rFonts w:ascii="Times New Roman" w:hAnsi="Times New Roman" w:cs="Times New Roman"/>
        </w:rPr>
      </w:pPr>
    </w:p>
    <w:tbl>
      <w:tblPr>
        <w:tblStyle w:val="TableGrid"/>
        <w:tblW w:w="9636" w:type="dxa"/>
        <w:tblInd w:w="-139" w:type="dxa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3046"/>
        <w:gridCol w:w="2223"/>
        <w:gridCol w:w="1646"/>
        <w:gridCol w:w="1943"/>
      </w:tblGrid>
      <w:tr w:rsidR="00550E73" w:rsidRPr="00AC23AF" w14:paraId="36B9B7F0" w14:textId="77777777" w:rsidTr="00550E73">
        <w:trPr>
          <w:trHeight w:val="561"/>
        </w:trPr>
        <w:tc>
          <w:tcPr>
            <w:tcW w:w="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B8B139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217C7894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F2A9A0F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Name of Research Supervisor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188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Designation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B0A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Research domain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B6542A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Subject (</w:t>
            </w:r>
            <w:r w:rsidRPr="00AC23AF">
              <w:rPr>
                <w:rFonts w:ascii="Times New Roman" w:eastAsia="Times New Roman" w:hAnsi="Times New Roman" w:cs="Times New Roman"/>
                <w:b/>
                <w:sz w:val="24"/>
              </w:rPr>
              <w:t>if more than 1, specify</w:t>
            </w:r>
            <w:r w:rsidRPr="00AC23A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50E73" w:rsidRPr="00AC23AF" w14:paraId="76CF27F4" w14:textId="77777777" w:rsidTr="00550E73">
        <w:trPr>
          <w:trHeight w:val="487"/>
        </w:trPr>
        <w:tc>
          <w:tcPr>
            <w:tcW w:w="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DD2346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43202F4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Alphonsa Mathew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1DD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7FD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A12302F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-</w:t>
            </w:r>
          </w:p>
        </w:tc>
      </w:tr>
      <w:tr w:rsidR="00550E73" w:rsidRPr="00AC23AF" w14:paraId="6541C529" w14:textId="77777777" w:rsidTr="00550E73">
        <w:trPr>
          <w:trHeight w:val="487"/>
        </w:trPr>
        <w:tc>
          <w:tcPr>
            <w:tcW w:w="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43CB447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7DCCC5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Julie Andrews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7A4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D61F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A13A2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-</w:t>
            </w:r>
          </w:p>
        </w:tc>
      </w:tr>
      <w:tr w:rsidR="00550E73" w:rsidRPr="00AC23AF" w14:paraId="29A1DE8A" w14:textId="77777777" w:rsidTr="00550E73">
        <w:trPr>
          <w:trHeight w:val="487"/>
        </w:trPr>
        <w:tc>
          <w:tcPr>
            <w:tcW w:w="7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735968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DDD853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Viji M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D78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6CB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8FD9C4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-</w:t>
            </w:r>
          </w:p>
        </w:tc>
      </w:tr>
    </w:tbl>
    <w:p w14:paraId="41E31FA9" w14:textId="77777777" w:rsidR="00550E73" w:rsidRPr="00AC23AF" w:rsidRDefault="00550E73" w:rsidP="00550E73">
      <w:pPr>
        <w:spacing w:after="103" w:line="251" w:lineRule="auto"/>
        <w:rPr>
          <w:rFonts w:ascii="Times New Roman" w:hAnsi="Times New Roman" w:cs="Times New Roman"/>
        </w:rPr>
      </w:pPr>
    </w:p>
    <w:p w14:paraId="41427F55" w14:textId="77777777" w:rsidR="00550E73" w:rsidRPr="00AC23AF" w:rsidRDefault="00550E73" w:rsidP="00550E73">
      <w:pPr>
        <w:numPr>
          <w:ilvl w:val="0"/>
          <w:numId w:val="33"/>
        </w:numPr>
        <w:spacing w:after="103" w:line="251" w:lineRule="auto"/>
        <w:ind w:left="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Details of Publications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2F1BB573" w14:textId="77777777" w:rsidR="00550E73" w:rsidRPr="00AC23AF" w:rsidRDefault="00550E73" w:rsidP="00550E73">
      <w:pPr>
        <w:spacing w:after="0"/>
        <w:rPr>
          <w:rFonts w:ascii="Times New Roman" w:hAnsi="Times New Roman" w:cs="Times New Roman"/>
        </w:rPr>
      </w:pPr>
    </w:p>
    <w:p w14:paraId="550CC0E3" w14:textId="77777777" w:rsidR="00550E73" w:rsidRPr="00AC23AF" w:rsidRDefault="00550E73" w:rsidP="00550E73">
      <w:pPr>
        <w:pStyle w:val="ListParagraph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Publications in International Journals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6550A293" w14:textId="77777777" w:rsidR="00550E73" w:rsidRPr="00AC23AF" w:rsidRDefault="00550E73" w:rsidP="00550E7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52" w:type="dxa"/>
        <w:tblInd w:w="-139" w:type="dxa"/>
        <w:tblCellMar>
          <w:top w:w="15" w:type="dxa"/>
          <w:left w:w="109" w:type="dxa"/>
          <w:right w:w="47" w:type="dxa"/>
        </w:tblCellMar>
        <w:tblLook w:val="04A0" w:firstRow="1" w:lastRow="0" w:firstColumn="1" w:lastColumn="0" w:noHBand="0" w:noVBand="1"/>
      </w:tblPr>
      <w:tblGrid>
        <w:gridCol w:w="664"/>
        <w:gridCol w:w="1301"/>
        <w:gridCol w:w="2849"/>
        <w:gridCol w:w="1688"/>
        <w:gridCol w:w="2003"/>
        <w:gridCol w:w="1147"/>
      </w:tblGrid>
      <w:tr w:rsidR="00550E73" w:rsidRPr="00AC23AF" w14:paraId="4E59C122" w14:textId="77777777" w:rsidTr="00550E73">
        <w:trPr>
          <w:trHeight w:val="8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C0A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16E001E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AB51EAF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Author(s)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E26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0E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Journal &amp; year,  Volume, pages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F76A6A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 xml:space="preserve">Publisher, Date of Publication with </w:t>
            </w:r>
            <w:r w:rsidRPr="00AC23AF">
              <w:rPr>
                <w:rFonts w:ascii="Times New Roman" w:eastAsia="Times New Roman" w:hAnsi="Times New Roman" w:cs="Times New Roman"/>
                <w:b/>
                <w:sz w:val="24"/>
              </w:rPr>
              <w:t>doi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C7E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Impact</w:t>
            </w:r>
          </w:p>
          <w:p w14:paraId="14D51A2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Factor, if any</w:t>
            </w:r>
          </w:p>
        </w:tc>
      </w:tr>
      <w:tr w:rsidR="00550E73" w:rsidRPr="00AC23AF" w14:paraId="77C71B2F" w14:textId="77777777" w:rsidTr="00550E73">
        <w:trPr>
          <w:trHeight w:val="10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033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FAEB12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78D7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AF1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559D1A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306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6AE19F" w14:textId="77777777" w:rsidR="00550E73" w:rsidRPr="00AC23AF" w:rsidRDefault="00550E73" w:rsidP="00550E73">
      <w:pPr>
        <w:spacing w:after="4" w:line="251" w:lineRule="auto"/>
        <w:rPr>
          <w:rFonts w:ascii="Times New Roman" w:hAnsi="Times New Roman" w:cs="Times New Roman"/>
        </w:rPr>
      </w:pPr>
    </w:p>
    <w:p w14:paraId="1B5E5ADE" w14:textId="77777777" w:rsidR="00550E73" w:rsidRPr="00AC23AF" w:rsidRDefault="00550E73" w:rsidP="00550E73">
      <w:pPr>
        <w:pStyle w:val="ListParagraph"/>
        <w:numPr>
          <w:ilvl w:val="0"/>
          <w:numId w:val="34"/>
        </w:numPr>
        <w:spacing w:after="4" w:line="251" w:lineRule="auto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Publications in National Journals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0DD0C2C7" w14:textId="77777777" w:rsidR="00550E73" w:rsidRPr="00AC23AF" w:rsidRDefault="00550E73" w:rsidP="00550E73">
      <w:pPr>
        <w:spacing w:after="4" w:line="251" w:lineRule="auto"/>
        <w:rPr>
          <w:rFonts w:ascii="Times New Roman" w:hAnsi="Times New Roman" w:cs="Times New Roman"/>
        </w:rPr>
      </w:pPr>
    </w:p>
    <w:tbl>
      <w:tblPr>
        <w:tblStyle w:val="TableGrid"/>
        <w:tblW w:w="9636" w:type="dxa"/>
        <w:tblInd w:w="-139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1251"/>
        <w:gridCol w:w="2074"/>
        <w:gridCol w:w="1665"/>
        <w:gridCol w:w="1426"/>
        <w:gridCol w:w="993"/>
        <w:gridCol w:w="1616"/>
      </w:tblGrid>
      <w:tr w:rsidR="00550E73" w:rsidRPr="00AC23AF" w14:paraId="57C53DD5" w14:textId="77777777" w:rsidTr="00550E73">
        <w:trPr>
          <w:trHeight w:val="111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14C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02A1D60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9CA0F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Author(s) in order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4D6DB3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07D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Journal &amp; year,  Volume, pages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107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Publisher,</w:t>
            </w:r>
          </w:p>
          <w:p w14:paraId="46243A2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Date of</w:t>
            </w:r>
          </w:p>
          <w:p w14:paraId="76D8444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Publication,</w:t>
            </w:r>
          </w:p>
          <w:p w14:paraId="61C074F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AC23AF">
              <w:rPr>
                <w:rFonts w:ascii="Times New Roman" w:eastAsia="Times New Roman" w:hAnsi="Times New Roman" w:cs="Times New Roman"/>
                <w:b/>
                <w:sz w:val="24"/>
              </w:rPr>
              <w:t>doi</w:t>
            </w:r>
            <w:r w:rsidRPr="00AC23AF">
              <w:rPr>
                <w:rFonts w:ascii="Times New Roman" w:eastAsia="Times New Roman" w:hAnsi="Times New Roman" w:cs="Times New Roman"/>
                <w:sz w:val="24"/>
              </w:rPr>
              <w:t>, if any)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F55116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ISSN &amp; Indexed by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BA84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Impact Factor, if any</w:t>
            </w:r>
          </w:p>
        </w:tc>
      </w:tr>
      <w:tr w:rsidR="00550E73" w:rsidRPr="00AC23AF" w14:paraId="3111ADA1" w14:textId="77777777" w:rsidTr="00550E73">
        <w:trPr>
          <w:trHeight w:val="105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F32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B3A637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A073BA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501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D8E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9E99E6A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40B1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3EBF8D" w14:textId="77777777" w:rsidR="00550E73" w:rsidRPr="00AC23AF" w:rsidRDefault="00550E73" w:rsidP="00550E73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Book(s) authored/Edited Volumes/Chapters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18473155" w14:textId="77777777" w:rsidR="00550E73" w:rsidRPr="00AC23AF" w:rsidRDefault="00550E73" w:rsidP="00550E7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736"/>
        <w:gridCol w:w="1519"/>
        <w:gridCol w:w="2419"/>
        <w:gridCol w:w="1721"/>
        <w:gridCol w:w="1529"/>
        <w:gridCol w:w="1966"/>
      </w:tblGrid>
      <w:tr w:rsidR="00550E73" w:rsidRPr="00AC23AF" w14:paraId="75945619" w14:textId="77777777" w:rsidTr="00550E73">
        <w:trPr>
          <w:trHeight w:val="767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4AB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6A0A46B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74788D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Author(s) in order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E5A4A77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C2A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Publisher,</w:t>
            </w:r>
          </w:p>
          <w:p w14:paraId="1E241BA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Volume, pages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A46717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Date of</w:t>
            </w:r>
          </w:p>
          <w:p w14:paraId="2B7CF11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Publication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3AD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International/ National</w:t>
            </w:r>
          </w:p>
        </w:tc>
      </w:tr>
      <w:tr w:rsidR="00550E73" w:rsidRPr="00AC23AF" w14:paraId="71C6D51E" w14:textId="77777777" w:rsidTr="00550E73">
        <w:trPr>
          <w:trHeight w:val="287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FC3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546D1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0E9659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D14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F92FF5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3C4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EAC69F" w14:textId="77777777" w:rsidR="00550E73" w:rsidRPr="00AC23AF" w:rsidRDefault="00550E73" w:rsidP="00550E73">
      <w:pPr>
        <w:pStyle w:val="ListParagraph"/>
        <w:rPr>
          <w:rFonts w:ascii="Times New Roman" w:hAnsi="Times New Roman" w:cs="Times New Roman"/>
        </w:rPr>
      </w:pPr>
    </w:p>
    <w:p w14:paraId="10D2C32B" w14:textId="77777777" w:rsidR="00550E73" w:rsidRPr="00AC23AF" w:rsidRDefault="00550E73" w:rsidP="00550E73">
      <w:pPr>
        <w:pStyle w:val="ListParagraph"/>
        <w:numPr>
          <w:ilvl w:val="1"/>
          <w:numId w:val="35"/>
        </w:numPr>
        <w:spacing w:after="160" w:line="259" w:lineRule="auto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sz w:val="24"/>
        </w:rPr>
        <w:t>Average Impact Factor of publications from the centre</w:t>
      </w:r>
    </w:p>
    <w:p w14:paraId="0095F06A" w14:textId="77777777" w:rsidR="00550E73" w:rsidRPr="00AC23AF" w:rsidRDefault="00550E73" w:rsidP="00550E73">
      <w:pPr>
        <w:spacing w:after="0"/>
        <w:ind w:left="1440"/>
        <w:rPr>
          <w:rFonts w:ascii="Times New Roman" w:hAnsi="Times New Roman" w:cs="Times New Roman"/>
        </w:rPr>
      </w:pPr>
    </w:p>
    <w:p w14:paraId="1334B0EF" w14:textId="77777777" w:rsidR="00550E73" w:rsidRPr="00AC23AF" w:rsidRDefault="00550E73" w:rsidP="00550E73">
      <w:pPr>
        <w:numPr>
          <w:ilvl w:val="1"/>
          <w:numId w:val="35"/>
        </w:numPr>
        <w:spacing w:after="0" w:line="259" w:lineRule="auto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sz w:val="24"/>
        </w:rPr>
        <w:t>Patents (if any) (latest first)</w:t>
      </w:r>
    </w:p>
    <w:p w14:paraId="67746A8F" w14:textId="77777777" w:rsidR="00550E73" w:rsidRPr="00AC23AF" w:rsidRDefault="00550E73" w:rsidP="00550E73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4"/>
        </w:rPr>
      </w:pPr>
    </w:p>
    <w:p w14:paraId="7828DBF5" w14:textId="77777777" w:rsidR="00550E73" w:rsidRPr="00AC23AF" w:rsidRDefault="00550E73" w:rsidP="00550E73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sz w:val="24"/>
        </w:rPr>
        <w:t>Granted</w:t>
      </w:r>
    </w:p>
    <w:p w14:paraId="528B2CA8" w14:textId="77777777" w:rsidR="00550E73" w:rsidRPr="00AC23AF" w:rsidRDefault="00550E73" w:rsidP="00550E73">
      <w:pPr>
        <w:pStyle w:val="ListParagraph"/>
        <w:spacing w:after="258"/>
        <w:ind w:left="1440"/>
        <w:rPr>
          <w:rFonts w:ascii="Times New Roman" w:eastAsia="Times New Roman" w:hAnsi="Times New Roman" w:cs="Times New Roman"/>
          <w:sz w:val="24"/>
        </w:rPr>
      </w:pPr>
    </w:p>
    <w:p w14:paraId="403CFD2D" w14:textId="77777777" w:rsidR="00550E73" w:rsidRPr="00AC23AF" w:rsidRDefault="00550E73" w:rsidP="00550E73">
      <w:pPr>
        <w:pStyle w:val="ListParagraph"/>
        <w:spacing w:after="258"/>
        <w:ind w:left="1440"/>
        <w:rPr>
          <w:rFonts w:ascii="Times New Roman" w:eastAsia="Times New Roman" w:hAnsi="Times New Roman" w:cs="Times New Roman"/>
          <w:sz w:val="24"/>
        </w:rPr>
      </w:pPr>
      <w:r w:rsidRPr="00AC23AF">
        <w:rPr>
          <w:rFonts w:ascii="Times New Roman" w:eastAsia="Times New Roman" w:hAnsi="Times New Roman" w:cs="Times New Roman"/>
          <w:sz w:val="24"/>
        </w:rPr>
        <w:t>Filed</w:t>
      </w:r>
    </w:p>
    <w:p w14:paraId="7EC98082" w14:textId="77777777" w:rsidR="00550E73" w:rsidRPr="00AC23AF" w:rsidRDefault="00550E73" w:rsidP="00550E73">
      <w:pPr>
        <w:pStyle w:val="ListParagraph"/>
        <w:spacing w:after="258"/>
        <w:ind w:left="1440"/>
        <w:rPr>
          <w:rFonts w:ascii="Times New Roman" w:eastAsia="Times New Roman" w:hAnsi="Times New Roman" w:cs="Times New Roman"/>
          <w:sz w:val="24"/>
        </w:rPr>
      </w:pPr>
    </w:p>
    <w:p w14:paraId="13540147" w14:textId="77777777" w:rsidR="00550E73" w:rsidRPr="00AC23AF" w:rsidRDefault="00550E73" w:rsidP="00550E73">
      <w:pPr>
        <w:pStyle w:val="ListParagraph"/>
        <w:numPr>
          <w:ilvl w:val="0"/>
          <w:numId w:val="36"/>
        </w:numPr>
        <w:spacing w:after="258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Details of PhD awarded</w:t>
      </w:r>
      <w:r w:rsidRPr="00AC23AF">
        <w:rPr>
          <w:rFonts w:ascii="Times New Roman" w:eastAsia="Times New Roman" w:hAnsi="Times New Roman" w:cs="Times New Roman"/>
          <w:sz w:val="24"/>
        </w:rPr>
        <w:t xml:space="preserve"> during 2019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18C1B29F" w14:textId="77777777" w:rsidR="00550E73" w:rsidRPr="00AC23AF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736"/>
        <w:gridCol w:w="1448"/>
        <w:gridCol w:w="2312"/>
        <w:gridCol w:w="1642"/>
        <w:gridCol w:w="1877"/>
        <w:gridCol w:w="1875"/>
      </w:tblGrid>
      <w:tr w:rsidR="00550E73" w:rsidRPr="00AC23AF" w14:paraId="649C65C1" w14:textId="77777777" w:rsidTr="00550E73">
        <w:trPr>
          <w:trHeight w:val="425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4F9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Sl.No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66FEE7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Candidate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F1BC47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Supervisor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BBE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C4F1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Subject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2F97" w14:textId="77777777" w:rsidR="00550E73" w:rsidRPr="00AC23AF" w:rsidRDefault="00550E73" w:rsidP="00550E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Date of Award</w:t>
            </w:r>
          </w:p>
        </w:tc>
      </w:tr>
      <w:tr w:rsidR="00550E73" w:rsidRPr="00AC23AF" w14:paraId="028FBFEA" w14:textId="77777777" w:rsidTr="00550E73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9C44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3AF">
              <w:rPr>
                <w:rFonts w:ascii="Times New Roman" w:hAnsi="Times New Roman" w:cs="Times New Roman"/>
                <w:b/>
              </w:rPr>
              <w:t>NIL</w:t>
            </w:r>
          </w:p>
        </w:tc>
      </w:tr>
    </w:tbl>
    <w:p w14:paraId="5FC21400" w14:textId="77777777" w:rsidR="00550E73" w:rsidRPr="00AC23AF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sz w:val="24"/>
        </w:rPr>
      </w:pPr>
    </w:p>
    <w:p w14:paraId="33863359" w14:textId="77777777" w:rsidR="00550E73" w:rsidRPr="00AC23AF" w:rsidRDefault="00550E73" w:rsidP="00550E73">
      <w:pPr>
        <w:numPr>
          <w:ilvl w:val="0"/>
          <w:numId w:val="37"/>
        </w:numPr>
        <w:spacing w:after="4" w:line="251" w:lineRule="auto"/>
        <w:ind w:left="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Details of PhD Registration for 2019 (New)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3E6CA4AA" w14:textId="77777777" w:rsidR="00550E73" w:rsidRPr="00AC23AF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1147" w:type="dxa"/>
        <w:tblInd w:w="-701" w:type="dxa"/>
        <w:tblLayout w:type="fixed"/>
        <w:tblCellMar>
          <w:top w:w="15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2048"/>
        <w:gridCol w:w="1462"/>
        <w:gridCol w:w="1440"/>
        <w:gridCol w:w="900"/>
        <w:gridCol w:w="1247"/>
      </w:tblGrid>
      <w:tr w:rsidR="00550E73" w:rsidRPr="00AC23AF" w14:paraId="162A7B38" w14:textId="77777777" w:rsidTr="00550E73">
        <w:trPr>
          <w:trHeight w:val="11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F5E49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3C4FAF6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809CD6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Candidate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C17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Supervis</w:t>
            </w:r>
            <w:r w:rsidRPr="00AC23AF">
              <w:rPr>
                <w:rFonts w:ascii="Times New Roman" w:eastAsia="Times New Roman" w:hAnsi="Times New Roman" w:cs="Times New Roman"/>
                <w:sz w:val="24"/>
              </w:rPr>
              <w:t>or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4AD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21B456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Subject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B41F00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Date of</w:t>
            </w:r>
          </w:p>
          <w:p w14:paraId="6BA15F0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Registration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8C79BB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Part time/ Full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CAE4F7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Nature of fellows</w:t>
            </w:r>
            <w:r w:rsidRPr="00AC23AF">
              <w:rPr>
                <w:rFonts w:ascii="Times New Roman" w:eastAsia="Times New Roman" w:hAnsi="Times New Roman" w:cs="Times New Roman"/>
                <w:sz w:val="24"/>
              </w:rPr>
              <w:t>hip</w:t>
            </w:r>
          </w:p>
        </w:tc>
      </w:tr>
      <w:tr w:rsidR="00550E73" w:rsidRPr="00AC23AF" w14:paraId="797E02B9" w14:textId="77777777" w:rsidTr="00550E73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6C5CCA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D496DE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REMYA RAVINDRAN 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F53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Julie Andrews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9D84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Studies on convection flow of nanofluids: smart coolants with varied applications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0BBCE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45BA02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A1A9EC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A4AFAA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550E73" w:rsidRPr="00AC23AF" w14:paraId="6149DDE6" w14:textId="77777777" w:rsidTr="00550E73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3B664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D04B7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SUJESH A 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4C86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Alphonsa Mathew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911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modeling of biological variations due to application of nanofluids in body fluids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E42D69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52FE6A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26/12/2018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9B16A0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63DF0C1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550E73" w:rsidRPr="00AC23AF" w14:paraId="7F24E835" w14:textId="77777777" w:rsidTr="00550E73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9D2ACD3" w14:textId="77777777" w:rsidR="00550E73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23D068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ABOOBACKER 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184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Viji M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397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and development of cryptographically secure primitives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711F2E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Cryptography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6A15B7F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26/12/2018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73FD21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66C2DC7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550E73" w:rsidRPr="00AC23AF" w14:paraId="50C9B6C5" w14:textId="77777777" w:rsidTr="00550E73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5ED2CF1" w14:textId="77777777" w:rsidR="00550E73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6E204C6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SARAVANAN 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F70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Alphonsa Mathew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7106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on steady and unsteady magneto dynamics flow problems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751CB9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7FC6CF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9EC5AE1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B6730D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550E73" w:rsidRPr="00AC23AF" w14:paraId="72DE9300" w14:textId="77777777" w:rsidTr="00550E73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5757769" w14:textId="77777777" w:rsidR="00550E73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672DAC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KARTHIKA 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B447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Viji M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DE69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Representation of some noncommutative modules and algebras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9713B16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7F485C6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ABCBB0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5608516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550E73" w:rsidRPr="00AC23AF" w14:paraId="442D3F06" w14:textId="77777777" w:rsidTr="00550E73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FBA6A6C" w14:textId="77777777" w:rsidR="00550E73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D91A22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NEETHU T 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81B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Alphonsa Mathew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2C1E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Flows of nano fluids past plates and in channels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B25496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07E9BD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42E28C7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9DF3CD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UGC JRF</w:t>
            </w:r>
          </w:p>
        </w:tc>
      </w:tr>
      <w:tr w:rsidR="00550E73" w:rsidRPr="00AC23AF" w14:paraId="0A6201B3" w14:textId="77777777" w:rsidTr="00550E73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6D790E4" w14:textId="77777777" w:rsidR="00550E73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6DE27C8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 PAUL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234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Julie Andrews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81A1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Studies on nanofluids: convection flows and diverse applications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00BD1A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760D0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BDE322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63640D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550E73" w:rsidRPr="00AC23AF" w14:paraId="7C8CC5B8" w14:textId="77777777" w:rsidTr="00550E73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CE7ED17" w14:textId="77777777" w:rsidR="00550E73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87F8CFC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SABU A 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5C5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Dr. Alphonsa Mathew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4ED0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Magnetohydrodyn-amic convective flow problems: fascinating applications of nanofluids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BC6752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78A239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09/08/2016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984A622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0E6425D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</w:tbl>
    <w:p w14:paraId="3F8A1F2D" w14:textId="77777777" w:rsidR="00550E73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sz w:val="24"/>
        </w:rPr>
      </w:pPr>
    </w:p>
    <w:p w14:paraId="30DADA97" w14:textId="77777777" w:rsidR="00550E73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sz w:val="24"/>
        </w:rPr>
      </w:pPr>
    </w:p>
    <w:p w14:paraId="57009325" w14:textId="77777777" w:rsidR="00550E73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sz w:val="24"/>
        </w:rPr>
      </w:pPr>
    </w:p>
    <w:p w14:paraId="4C19C670" w14:textId="77777777" w:rsidR="00550E73" w:rsidRPr="00AC23AF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sz w:val="24"/>
        </w:rPr>
      </w:pPr>
    </w:p>
    <w:p w14:paraId="13DE81EB" w14:textId="77777777" w:rsidR="00550E73" w:rsidRPr="00AC23AF" w:rsidRDefault="00550E73" w:rsidP="00550E73">
      <w:pPr>
        <w:numPr>
          <w:ilvl w:val="0"/>
          <w:numId w:val="37"/>
        </w:numPr>
        <w:spacing w:after="4" w:line="251" w:lineRule="auto"/>
        <w:ind w:left="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Details of M.Phil. students for 2019 (latest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5A2AD5EF" w14:textId="77777777" w:rsidR="00550E73" w:rsidRPr="00AC23AF" w:rsidRDefault="00550E73" w:rsidP="00550E73">
      <w:pPr>
        <w:pStyle w:val="ListParagraph"/>
        <w:spacing w:after="258"/>
        <w:ind w:left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736"/>
        <w:gridCol w:w="1448"/>
        <w:gridCol w:w="2312"/>
        <w:gridCol w:w="1642"/>
        <w:gridCol w:w="1877"/>
        <w:gridCol w:w="1875"/>
      </w:tblGrid>
      <w:tr w:rsidR="00550E73" w:rsidRPr="00AC23AF" w14:paraId="402186C0" w14:textId="77777777" w:rsidTr="00550E73">
        <w:trPr>
          <w:trHeight w:val="425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0931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Sl.No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A936EB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Candidate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50A90F5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Supervisor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EF3B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774F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Subject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F979" w14:textId="77777777" w:rsidR="00550E73" w:rsidRPr="00AC23AF" w:rsidRDefault="00550E73" w:rsidP="00550E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Date of Award / ongoing</w:t>
            </w:r>
          </w:p>
        </w:tc>
      </w:tr>
      <w:tr w:rsidR="00550E73" w:rsidRPr="00AC23AF" w14:paraId="3B27EB03" w14:textId="77777777" w:rsidTr="00550E73">
        <w:trPr>
          <w:trHeight w:val="28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4DE3" w14:textId="77777777" w:rsidR="00550E73" w:rsidRPr="00AC23AF" w:rsidRDefault="00550E73" w:rsidP="00550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</w:tr>
    </w:tbl>
    <w:p w14:paraId="056F9B00" w14:textId="77777777" w:rsidR="00550E73" w:rsidRPr="00AC23AF" w:rsidRDefault="00550E73" w:rsidP="00550E73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</w:rPr>
      </w:pPr>
    </w:p>
    <w:p w14:paraId="2599F85D" w14:textId="77777777" w:rsidR="00550E73" w:rsidRPr="00AC23AF" w:rsidRDefault="00550E73" w:rsidP="00550E73">
      <w:pPr>
        <w:pStyle w:val="ListParagraph"/>
        <w:numPr>
          <w:ilvl w:val="0"/>
          <w:numId w:val="37"/>
        </w:numPr>
        <w:spacing w:after="0" w:line="259" w:lineRule="auto"/>
        <w:ind w:left="0"/>
        <w:rPr>
          <w:rFonts w:ascii="Times New Roman" w:eastAsia="Times New Roman" w:hAnsi="Times New Roman" w:cs="Times New Roman"/>
          <w:sz w:val="24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New Research Projects sanctioned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1ED9C574" w14:textId="77777777" w:rsidR="00550E73" w:rsidRPr="00AC23AF" w:rsidRDefault="00550E73" w:rsidP="00550E73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768"/>
        <w:gridCol w:w="1441"/>
        <w:gridCol w:w="2305"/>
        <w:gridCol w:w="1636"/>
        <w:gridCol w:w="1871"/>
        <w:gridCol w:w="1869"/>
      </w:tblGrid>
      <w:tr w:rsidR="00550E73" w:rsidRPr="00AC23AF" w14:paraId="4F6A1472" w14:textId="77777777" w:rsidTr="00550E73">
        <w:trPr>
          <w:trHeight w:val="425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96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Sl.No.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6E4C9B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Principal Investigator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DD77C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 xml:space="preserve">Title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8F9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Funding Agency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51115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 xml:space="preserve">Order No.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11D6CC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Amount</w:t>
            </w:r>
          </w:p>
        </w:tc>
      </w:tr>
      <w:tr w:rsidR="00550E73" w:rsidRPr="00AC23AF" w14:paraId="61D10E9C" w14:textId="77777777" w:rsidTr="00550E73">
        <w:trPr>
          <w:trHeight w:val="287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611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B842D0B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8C0FB28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E042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4FB1CB1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0888E8A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</w:tr>
    </w:tbl>
    <w:p w14:paraId="2C2A65A4" w14:textId="77777777" w:rsidR="00550E73" w:rsidRDefault="00550E73" w:rsidP="00550E73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</w:rPr>
      </w:pPr>
    </w:p>
    <w:p w14:paraId="718A1ECA" w14:textId="77777777" w:rsidR="00550E73" w:rsidRPr="00AC23AF" w:rsidRDefault="00550E73" w:rsidP="00550E73">
      <w:pPr>
        <w:pStyle w:val="ListParagraph"/>
        <w:numPr>
          <w:ilvl w:val="0"/>
          <w:numId w:val="37"/>
        </w:numPr>
        <w:spacing w:after="0" w:line="259" w:lineRule="auto"/>
        <w:ind w:left="0"/>
        <w:rPr>
          <w:rFonts w:ascii="Times New Roman" w:eastAsia="Times New Roman" w:hAnsi="Times New Roman" w:cs="Times New Roman"/>
          <w:b/>
          <w:sz w:val="24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Ongoing Research Projects (latest first)</w:t>
      </w:r>
    </w:p>
    <w:p w14:paraId="5ACC1FE5" w14:textId="77777777" w:rsidR="00550E73" w:rsidRPr="00AC23AF" w:rsidRDefault="00550E73" w:rsidP="00550E73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436"/>
        <w:gridCol w:w="2298"/>
        <w:gridCol w:w="1630"/>
        <w:gridCol w:w="1865"/>
        <w:gridCol w:w="1861"/>
      </w:tblGrid>
      <w:tr w:rsidR="00550E73" w:rsidRPr="00AC23AF" w14:paraId="5CAA6B02" w14:textId="77777777" w:rsidTr="00550E73">
        <w:trPr>
          <w:trHeight w:val="425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7F69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Sl.No.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54DC94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Principal Investigator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9ECFC9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0C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Funding Agency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AA688D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 xml:space="preserve">Order No.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DC54B4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Amount</w:t>
            </w:r>
          </w:p>
        </w:tc>
      </w:tr>
      <w:tr w:rsidR="00550E73" w:rsidRPr="00AC23AF" w14:paraId="7D7EDDF1" w14:textId="77777777" w:rsidTr="00550E73">
        <w:trPr>
          <w:trHeight w:val="28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21F7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E9BCC5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FABD48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5C48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DAD09E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262A5C8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</w:tr>
    </w:tbl>
    <w:p w14:paraId="07156329" w14:textId="77777777" w:rsidR="00550E73" w:rsidRDefault="00550E73" w:rsidP="00550E73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</w:rPr>
      </w:pPr>
    </w:p>
    <w:p w14:paraId="5A89D211" w14:textId="77777777" w:rsidR="00550E73" w:rsidRPr="00AC23AF" w:rsidRDefault="00550E73" w:rsidP="00550E73">
      <w:pPr>
        <w:numPr>
          <w:ilvl w:val="0"/>
          <w:numId w:val="37"/>
        </w:numPr>
        <w:spacing w:after="4" w:line="251" w:lineRule="auto"/>
        <w:ind w:left="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 xml:space="preserve">Research Projects submitted during 2019 </w:t>
      </w:r>
      <w:r w:rsidRPr="00AC23AF">
        <w:rPr>
          <w:rFonts w:ascii="Times New Roman" w:eastAsia="Times New Roman" w:hAnsi="Times New Roman" w:cs="Times New Roman"/>
          <w:sz w:val="24"/>
        </w:rPr>
        <w:t>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744CBC86" w14:textId="77777777" w:rsidR="00550E73" w:rsidRPr="00AC23AF" w:rsidRDefault="00550E73" w:rsidP="00550E73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436"/>
        <w:gridCol w:w="2298"/>
        <w:gridCol w:w="1630"/>
        <w:gridCol w:w="1865"/>
        <w:gridCol w:w="1861"/>
      </w:tblGrid>
      <w:tr w:rsidR="00550E73" w:rsidRPr="00AC23AF" w14:paraId="627254B0" w14:textId="77777777" w:rsidTr="00550E73">
        <w:trPr>
          <w:trHeight w:val="425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6587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Sl.No.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E8C7D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Principal Investigator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F46FD69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67B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Funding Agency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E57CE5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 xml:space="preserve">Order No.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99489AC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Amount</w:t>
            </w:r>
          </w:p>
        </w:tc>
      </w:tr>
      <w:tr w:rsidR="00550E73" w:rsidRPr="00AC23AF" w14:paraId="177F254A" w14:textId="77777777" w:rsidTr="00550E73">
        <w:trPr>
          <w:trHeight w:val="28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F89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D518E51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CD813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A88A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C68B19E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772BB1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</w:tr>
      <w:tr w:rsidR="00550E73" w:rsidRPr="00AC23AF" w14:paraId="729D1AB7" w14:textId="77777777" w:rsidTr="00550E73">
        <w:trPr>
          <w:trHeight w:val="28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E82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758C4A9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7D7384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6CEB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6F01E4E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4C7734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</w:tr>
    </w:tbl>
    <w:p w14:paraId="1016CEBA" w14:textId="77777777" w:rsidR="00550E73" w:rsidRPr="00AC23AF" w:rsidRDefault="00550E73" w:rsidP="00550E73">
      <w:pPr>
        <w:numPr>
          <w:ilvl w:val="0"/>
          <w:numId w:val="37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Details of Seminar/Workshops attended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56056CF1" w14:textId="77777777" w:rsidR="00550E73" w:rsidRPr="00AC23AF" w:rsidRDefault="00550E73" w:rsidP="00550E73">
      <w:pPr>
        <w:spacing w:after="4" w:line="251" w:lineRule="auto"/>
        <w:ind w:left="294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790"/>
        <w:gridCol w:w="1426"/>
        <w:gridCol w:w="2289"/>
        <w:gridCol w:w="1677"/>
        <w:gridCol w:w="1855"/>
        <w:gridCol w:w="1853"/>
      </w:tblGrid>
      <w:tr w:rsidR="00550E73" w:rsidRPr="00AC23AF" w14:paraId="041EA276" w14:textId="77777777" w:rsidTr="00550E73">
        <w:trPr>
          <w:trHeight w:val="425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3C4F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60E3659C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EBDF362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2EA4AF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 of the event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9C4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Organizer &amp; venue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B271274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International/ National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4FB9F64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Period</w:t>
            </w:r>
          </w:p>
        </w:tc>
      </w:tr>
      <w:tr w:rsidR="00550E73" w:rsidRPr="00AC23AF" w14:paraId="1877AF67" w14:textId="77777777" w:rsidTr="00550E73">
        <w:trPr>
          <w:trHeight w:val="28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4842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11FD914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Dr.Alphonsa Mathew </w:t>
            </w:r>
          </w:p>
          <w:p w14:paraId="2DD7AA96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5B7F98F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conference  2018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BE36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Thomas College (Autonomous), Thrissur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4A70098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5CEC56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 June 2018</w:t>
            </w:r>
          </w:p>
        </w:tc>
      </w:tr>
      <w:tr w:rsidR="00550E73" w:rsidRPr="00AC23AF" w14:paraId="2C02F080" w14:textId="77777777" w:rsidTr="00550E73">
        <w:trPr>
          <w:trHeight w:val="28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B1B3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FDEB1B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Viji M</w:t>
            </w:r>
          </w:p>
          <w:p w14:paraId="7F3144CB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2925B8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conference  2018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4F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Thomas College (Autonomous), Thrissur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32FE34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2DD2F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 June 2018</w:t>
            </w:r>
          </w:p>
        </w:tc>
      </w:tr>
      <w:tr w:rsidR="00550E73" w:rsidRPr="00AC23AF" w14:paraId="1BB3501B" w14:textId="77777777" w:rsidTr="00550E73">
        <w:trPr>
          <w:trHeight w:val="28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CC5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4962DE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Julie Andrews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662CC6C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conference  2018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02C2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Thomas College (Autonomous), Thrissur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FB96CF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D53DD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 June 2018</w:t>
            </w:r>
          </w:p>
        </w:tc>
      </w:tr>
      <w:tr w:rsidR="00550E73" w:rsidRPr="00AC23AF" w14:paraId="236BC6A3" w14:textId="77777777" w:rsidTr="00550E73">
        <w:trPr>
          <w:trHeight w:val="28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E95C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494830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Julie Andrews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0632425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Seminar on “Materials, Methods, Sensors for Electromagnetic Applications”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5697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 College (Autonomous), Irinjalakuda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1FCACB6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Seminar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57A6B08" w14:textId="77777777" w:rsidR="00550E73" w:rsidRDefault="00550E73" w:rsidP="00550E73">
            <w:pPr>
              <w:spacing w:after="200" w:line="276" w:lineRule="auto"/>
            </w:pPr>
            <w:r w:rsidRPr="00250630">
              <w:rPr>
                <w:rFonts w:ascii="Times New Roman" w:hAnsi="Times New Roman"/>
                <w:sz w:val="24"/>
                <w:szCs w:val="24"/>
              </w:rPr>
              <w:t>24, 25.01.2019.</w:t>
            </w:r>
          </w:p>
          <w:p w14:paraId="6468CC20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</w:p>
        </w:tc>
      </w:tr>
    </w:tbl>
    <w:p w14:paraId="78B01AFA" w14:textId="77777777" w:rsidR="00550E73" w:rsidRDefault="00550E73" w:rsidP="00550E73">
      <w:pPr>
        <w:spacing w:after="4" w:line="251" w:lineRule="auto"/>
        <w:ind w:left="294"/>
        <w:rPr>
          <w:rFonts w:ascii="Times New Roman" w:hAnsi="Times New Roman" w:cs="Times New Roman"/>
        </w:rPr>
      </w:pPr>
    </w:p>
    <w:p w14:paraId="1707D8C4" w14:textId="77777777" w:rsidR="00550E73" w:rsidRDefault="00550E73" w:rsidP="00550E73">
      <w:pPr>
        <w:spacing w:after="4" w:line="251" w:lineRule="auto"/>
        <w:ind w:left="294"/>
        <w:rPr>
          <w:rFonts w:ascii="Times New Roman" w:hAnsi="Times New Roman" w:cs="Times New Roman"/>
        </w:rPr>
      </w:pPr>
    </w:p>
    <w:p w14:paraId="23139911" w14:textId="77777777" w:rsidR="00550E73" w:rsidRDefault="00550E73" w:rsidP="00550E73">
      <w:pPr>
        <w:spacing w:after="4" w:line="251" w:lineRule="auto"/>
        <w:ind w:left="294"/>
        <w:rPr>
          <w:rFonts w:ascii="Times New Roman" w:hAnsi="Times New Roman" w:cs="Times New Roman"/>
        </w:rPr>
      </w:pPr>
    </w:p>
    <w:p w14:paraId="41E3EE0D" w14:textId="77777777" w:rsidR="00550E73" w:rsidRPr="00AC23AF" w:rsidRDefault="00550E73" w:rsidP="00550E73">
      <w:pPr>
        <w:spacing w:after="4" w:line="251" w:lineRule="auto"/>
        <w:ind w:left="294"/>
        <w:rPr>
          <w:rFonts w:ascii="Times New Roman" w:hAnsi="Times New Roman" w:cs="Times New Roman"/>
        </w:rPr>
      </w:pPr>
    </w:p>
    <w:p w14:paraId="6030507F" w14:textId="77777777" w:rsidR="00550E73" w:rsidRPr="00AC23AF" w:rsidRDefault="00550E73" w:rsidP="00550E73">
      <w:pPr>
        <w:numPr>
          <w:ilvl w:val="0"/>
          <w:numId w:val="37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Extension activities (Session chaired/invited lectures, services, etc.) of the Faculty</w:t>
      </w:r>
      <w:r w:rsidRPr="00AC23AF">
        <w:rPr>
          <w:rFonts w:ascii="Times New Roman" w:eastAsia="Times New Roman" w:hAnsi="Times New Roman" w:cs="Times New Roman"/>
          <w:sz w:val="24"/>
        </w:rPr>
        <w:t xml:space="preserve"> (</w:t>
      </w:r>
      <w:r w:rsidRPr="00AC23AF">
        <w:rPr>
          <w:rFonts w:ascii="Times New Roman" w:eastAsia="Times New Roman" w:hAnsi="Times New Roman" w:cs="Times New Roman"/>
          <w:b/>
          <w:sz w:val="24"/>
        </w:rPr>
        <w:t>latest first</w:t>
      </w:r>
      <w:r w:rsidRPr="00AC23AF">
        <w:rPr>
          <w:rFonts w:ascii="Times New Roman" w:eastAsia="Times New Roman" w:hAnsi="Times New Roman" w:cs="Times New Roman"/>
          <w:sz w:val="24"/>
        </w:rPr>
        <w:t>)</w:t>
      </w:r>
    </w:p>
    <w:p w14:paraId="388D07EE" w14:textId="77777777" w:rsidR="00550E73" w:rsidRPr="00AC23AF" w:rsidRDefault="00550E73" w:rsidP="00550E73">
      <w:pPr>
        <w:spacing w:after="4" w:line="251" w:lineRule="auto"/>
        <w:ind w:left="294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CellMar>
          <w:top w:w="15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1436"/>
        <w:gridCol w:w="2298"/>
        <w:gridCol w:w="1630"/>
        <w:gridCol w:w="1865"/>
        <w:gridCol w:w="1861"/>
      </w:tblGrid>
      <w:tr w:rsidR="00550E73" w:rsidRPr="00AC23AF" w14:paraId="3D040D10" w14:textId="77777777" w:rsidTr="00550E73">
        <w:trPr>
          <w:trHeight w:val="425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0F9A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6D414E2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D5F10E4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17F0F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 of the event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04F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Organizer &amp; venue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21D00AD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International/ National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DAFD17A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Date</w:t>
            </w:r>
          </w:p>
        </w:tc>
      </w:tr>
      <w:tr w:rsidR="00550E73" w:rsidRPr="00AC23AF" w14:paraId="0BBC28ED" w14:textId="77777777" w:rsidTr="00550E73">
        <w:trPr>
          <w:trHeight w:val="287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ED3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192420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18BC9B9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FD7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EEC89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391CEEE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</w:p>
        </w:tc>
      </w:tr>
    </w:tbl>
    <w:p w14:paraId="4C7AC2DF" w14:textId="77777777" w:rsidR="00550E73" w:rsidRPr="00AC23AF" w:rsidRDefault="00550E73" w:rsidP="00550E73">
      <w:pPr>
        <w:numPr>
          <w:ilvl w:val="0"/>
          <w:numId w:val="37"/>
        </w:numPr>
        <w:spacing w:after="4" w:line="251" w:lineRule="auto"/>
        <w:ind w:hanging="36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 xml:space="preserve">Special achievements/awards, if any </w:t>
      </w:r>
      <w:r w:rsidRPr="00AC23AF">
        <w:rPr>
          <w:rFonts w:ascii="Times New Roman" w:eastAsia="Times New Roman" w:hAnsi="Times New Roman" w:cs="Times New Roman"/>
          <w:b/>
          <w:sz w:val="24"/>
          <w:u w:val="single" w:color="000000"/>
        </w:rPr>
        <w:t>Part II</w:t>
      </w:r>
    </w:p>
    <w:p w14:paraId="1C92B663" w14:textId="77777777" w:rsidR="00550E73" w:rsidRDefault="00550E73" w:rsidP="00550E73">
      <w:pPr>
        <w:spacing w:after="4" w:line="251" w:lineRule="auto"/>
        <w:rPr>
          <w:rFonts w:ascii="Times New Roman" w:hAnsi="Times New Roman" w:cs="Times New Roman"/>
        </w:rPr>
      </w:pPr>
    </w:p>
    <w:p w14:paraId="436BB17B" w14:textId="77777777" w:rsidR="00550E73" w:rsidRPr="00AC23AF" w:rsidRDefault="00550E73" w:rsidP="00550E73">
      <w:pPr>
        <w:numPr>
          <w:ilvl w:val="0"/>
          <w:numId w:val="38"/>
        </w:numPr>
        <w:spacing w:after="3" w:line="265" w:lineRule="auto"/>
        <w:ind w:hanging="33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Details of Seminar/Workshops organized by the Centre (latest first)</w:t>
      </w:r>
    </w:p>
    <w:p w14:paraId="15849A65" w14:textId="77777777" w:rsidR="00550E73" w:rsidRPr="00AC23AF" w:rsidRDefault="00550E73" w:rsidP="00550E73">
      <w:pPr>
        <w:spacing w:after="3" w:line="265" w:lineRule="auto"/>
        <w:rPr>
          <w:rFonts w:ascii="Times New Roman" w:hAnsi="Times New Roman" w:cs="Times New Roman"/>
        </w:rPr>
      </w:pPr>
    </w:p>
    <w:tbl>
      <w:tblPr>
        <w:tblStyle w:val="TableGrid"/>
        <w:tblW w:w="9652" w:type="dxa"/>
        <w:tblInd w:w="-139" w:type="dxa"/>
        <w:tblCellMar>
          <w:top w:w="15" w:type="dxa"/>
          <w:left w:w="109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1782"/>
        <w:gridCol w:w="2008"/>
        <w:gridCol w:w="2415"/>
        <w:gridCol w:w="1514"/>
        <w:gridCol w:w="1415"/>
      </w:tblGrid>
      <w:tr w:rsidR="00550E73" w:rsidRPr="00AC23AF" w14:paraId="6AB3D201" w14:textId="77777777" w:rsidTr="00550E73">
        <w:trPr>
          <w:trHeight w:val="5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DEF3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Sl.</w:t>
            </w:r>
          </w:p>
          <w:p w14:paraId="4A2CC3FA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2673466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C51FA15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Co-</w:t>
            </w:r>
          </w:p>
          <w:p w14:paraId="2FF3C6FB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C5F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Organizer/sponsor &amp; venue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FEFB366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International/ National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9C2368F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 w:rsidRPr="00AC23AF">
              <w:rPr>
                <w:rFonts w:ascii="Times New Roman" w:eastAsia="Times New Roman" w:hAnsi="Times New Roman" w:cs="Times New Roman"/>
                <w:sz w:val="24"/>
              </w:rPr>
              <w:t>Duration</w:t>
            </w:r>
          </w:p>
        </w:tc>
      </w:tr>
      <w:tr w:rsidR="00550E73" w:rsidRPr="00AC23AF" w14:paraId="5589722B" w14:textId="77777777" w:rsidTr="00550E73">
        <w:trPr>
          <w:trHeight w:val="52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6A33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8D2E758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day Nationalworkshop on twin prime conjecture and finite fields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E01D303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Dr.Alphonsa Mathew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532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Menacherry Hall st. Thomas college, Thrissur</w:t>
            </w:r>
          </w:p>
          <w:p w14:paraId="127F09CA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Collaboratiom with IIT Bombay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EA75011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3B7732A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Days</w:t>
            </w:r>
          </w:p>
          <w:p w14:paraId="0FCA0E0B" w14:textId="77777777" w:rsidR="00550E73" w:rsidRPr="00AC23AF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  November 2019</w:t>
            </w:r>
          </w:p>
        </w:tc>
      </w:tr>
      <w:tr w:rsidR="00550E73" w:rsidRPr="00AC23AF" w14:paraId="65E6E2B8" w14:textId="77777777" w:rsidTr="00550E73">
        <w:trPr>
          <w:trHeight w:val="52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C1FA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374BF2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Conference on Mathematics 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4693843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Dr.AlphonsaMathew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48C5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MEDYLYCOTT  Hall st. Thomas college, Thrissur</w:t>
            </w:r>
          </w:p>
          <w:p w14:paraId="27147B0B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Collaboratiom with IMRF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7C127CA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206593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Days</w:t>
            </w:r>
          </w:p>
          <w:p w14:paraId="7DE56F2C" w14:textId="77777777" w:rsidR="00550E73" w:rsidRDefault="00550E73" w:rsidP="0055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 June 2018</w:t>
            </w:r>
          </w:p>
        </w:tc>
      </w:tr>
    </w:tbl>
    <w:p w14:paraId="659490DF" w14:textId="77777777" w:rsidR="00550E73" w:rsidRPr="00AC23AF" w:rsidRDefault="00550E73" w:rsidP="00550E73">
      <w:pPr>
        <w:spacing w:after="4" w:line="251" w:lineRule="auto"/>
        <w:rPr>
          <w:rFonts w:ascii="Times New Roman" w:hAnsi="Times New Roman" w:cs="Times New Roman"/>
        </w:rPr>
      </w:pPr>
    </w:p>
    <w:p w14:paraId="0F86A7A9" w14:textId="77777777" w:rsidR="00550E73" w:rsidRPr="00AC23AF" w:rsidRDefault="00550E73" w:rsidP="00550E73">
      <w:pPr>
        <w:numPr>
          <w:ilvl w:val="0"/>
          <w:numId w:val="38"/>
        </w:numPr>
        <w:spacing w:after="4" w:line="251" w:lineRule="auto"/>
        <w:ind w:hanging="330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Special achievements/awards, if any</w:t>
      </w:r>
    </w:p>
    <w:p w14:paraId="3BDAC068" w14:textId="77777777" w:rsidR="00550E73" w:rsidRPr="00AC23AF" w:rsidRDefault="00550E73" w:rsidP="00550E73">
      <w:pPr>
        <w:spacing w:after="4" w:line="251" w:lineRule="auto"/>
        <w:rPr>
          <w:rFonts w:ascii="Times New Roman" w:eastAsia="Times New Roman" w:hAnsi="Times New Roman" w:cs="Times New Roman"/>
          <w:b/>
          <w:sz w:val="24"/>
        </w:rPr>
      </w:pPr>
    </w:p>
    <w:p w14:paraId="52143098" w14:textId="77777777" w:rsidR="00550E73" w:rsidRPr="00AC23AF" w:rsidRDefault="00550E73" w:rsidP="00550E73">
      <w:pPr>
        <w:spacing w:after="4" w:line="251" w:lineRule="auto"/>
        <w:rPr>
          <w:rFonts w:ascii="Times New Roman" w:eastAsia="Times New Roman" w:hAnsi="Times New Roman" w:cs="Times New Roman"/>
          <w:b/>
          <w:sz w:val="24"/>
        </w:rPr>
      </w:pPr>
    </w:p>
    <w:p w14:paraId="6B9916C0" w14:textId="77777777" w:rsidR="00550E73" w:rsidRPr="00AC23AF" w:rsidRDefault="00550E73" w:rsidP="00550E73">
      <w:pPr>
        <w:spacing w:after="4" w:line="251" w:lineRule="auto"/>
        <w:rPr>
          <w:rFonts w:ascii="Times New Roman" w:eastAsia="Times New Roman" w:hAnsi="Times New Roman" w:cs="Times New Roman"/>
          <w:b/>
          <w:sz w:val="24"/>
        </w:rPr>
      </w:pPr>
    </w:p>
    <w:p w14:paraId="6B0AB44A" w14:textId="77777777" w:rsidR="00550E73" w:rsidRPr="00AC23AF" w:rsidRDefault="00550E73" w:rsidP="00550E73">
      <w:pPr>
        <w:spacing w:after="0"/>
        <w:jc w:val="right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sz w:val="24"/>
        </w:rPr>
        <w:t xml:space="preserve">  </w:t>
      </w:r>
    </w:p>
    <w:p w14:paraId="14B3747F" w14:textId="77777777" w:rsidR="00550E73" w:rsidRPr="00AC23AF" w:rsidRDefault="00550E73" w:rsidP="00550E73">
      <w:pPr>
        <w:spacing w:after="4" w:line="251" w:lineRule="auto"/>
        <w:ind w:left="639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23AF">
        <w:rPr>
          <w:rFonts w:ascii="Times New Roman" w:eastAsia="Times New Roman" w:hAnsi="Times New Roman" w:cs="Times New Roman"/>
          <w:b/>
          <w:sz w:val="24"/>
        </w:rPr>
        <w:t>Sd/-</w:t>
      </w:r>
    </w:p>
    <w:p w14:paraId="4388D81F" w14:textId="77777777" w:rsidR="00550E73" w:rsidRPr="00AC23AF" w:rsidRDefault="00550E73" w:rsidP="00550E73">
      <w:pPr>
        <w:spacing w:after="3" w:line="265" w:lineRule="auto"/>
        <w:ind w:left="6300"/>
        <w:jc w:val="center"/>
        <w:rPr>
          <w:rFonts w:ascii="Times New Roman" w:hAnsi="Times New Roman" w:cs="Times New Roman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 xml:space="preserve">Name &amp; Designation of the </w:t>
      </w:r>
    </w:p>
    <w:p w14:paraId="73D7E8A3" w14:textId="77777777" w:rsidR="00E95823" w:rsidRDefault="00550E73" w:rsidP="00E95823">
      <w:pPr>
        <w:spacing w:after="522" w:line="265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C23AF">
        <w:rPr>
          <w:rFonts w:ascii="Times New Roman" w:eastAsia="Times New Roman" w:hAnsi="Times New Roman" w:cs="Times New Roman"/>
          <w:b/>
          <w:sz w:val="24"/>
        </w:rPr>
        <w:t>Head of the Research Centre</w:t>
      </w:r>
    </w:p>
    <w:p w14:paraId="3D04AB14" w14:textId="77777777" w:rsidR="0030179C" w:rsidRPr="00E95823" w:rsidRDefault="0030179C" w:rsidP="00E95823">
      <w:pPr>
        <w:spacing w:after="522" w:line="265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ST. THOMAS COLLEGE, THRISSUR                      RESEARCH CENTRE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PHYSICS</w:t>
      </w:r>
    </w:p>
    <w:p w14:paraId="7723ED76" w14:textId="77777777" w:rsidR="003525C3" w:rsidRPr="00B112FD" w:rsidRDefault="0030179C" w:rsidP="003525C3">
      <w:pPr>
        <w:spacing w:before="81" w:line="367" w:lineRule="exact"/>
        <w:ind w:left="2562" w:right="2579"/>
        <w:jc w:val="center"/>
        <w:rPr>
          <w:b/>
          <w:color w:val="000000" w:themeColor="text1"/>
          <w:sz w:val="32"/>
        </w:rPr>
      </w:pPr>
      <w:r w:rsidRPr="00B112FD">
        <w:rPr>
          <w:b/>
          <w:color w:val="000000" w:themeColor="text1"/>
          <w:sz w:val="32"/>
        </w:rPr>
        <w:t>UNIVERSITY OF CALICUT</w:t>
      </w:r>
    </w:p>
    <w:p w14:paraId="3859C7D8" w14:textId="77777777" w:rsidR="003525C3" w:rsidRPr="00B112FD" w:rsidRDefault="003525C3" w:rsidP="003525C3">
      <w:pPr>
        <w:pStyle w:val="Heading1"/>
        <w:spacing w:before="0" w:line="275" w:lineRule="exact"/>
        <w:ind w:left="2240"/>
        <w:rPr>
          <w:color w:val="000000" w:themeColor="text1"/>
        </w:rPr>
      </w:pPr>
      <w:r w:rsidRPr="00B112FD">
        <w:rPr>
          <w:color w:val="000000" w:themeColor="text1"/>
          <w:u w:val="single"/>
        </w:rPr>
        <w:t>PROFORMA</w:t>
      </w:r>
      <w:r w:rsidRPr="00B112FD">
        <w:rPr>
          <w:color w:val="000000" w:themeColor="text1"/>
        </w:rPr>
        <w:t xml:space="preserve"> - </w:t>
      </w:r>
      <w:r w:rsidRPr="00B112FD">
        <w:rPr>
          <w:color w:val="000000" w:themeColor="text1"/>
          <w:u w:val="single"/>
        </w:rPr>
        <w:t>ANNUAL REPORT 2019 [Research]</w:t>
      </w:r>
    </w:p>
    <w:p w14:paraId="67548C99" w14:textId="77777777" w:rsidR="003525C3" w:rsidRPr="00B112FD" w:rsidRDefault="003525C3" w:rsidP="003525C3">
      <w:pPr>
        <w:tabs>
          <w:tab w:val="left" w:pos="3141"/>
        </w:tabs>
        <w:spacing w:before="6" w:line="390" w:lineRule="atLeast"/>
        <w:ind w:left="261" w:right="3182" w:firstLine="2908"/>
        <w:rPr>
          <w:b/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From January 01, 2019 onwards</w:t>
      </w:r>
      <w:r w:rsidRPr="00B112FD">
        <w:rPr>
          <w:color w:val="000000" w:themeColor="text1"/>
          <w:sz w:val="24"/>
        </w:rPr>
        <w:t xml:space="preserve">) </w:t>
      </w:r>
      <w:r w:rsidRPr="00B112FD">
        <w:rPr>
          <w:b/>
          <w:color w:val="000000" w:themeColor="text1"/>
          <w:sz w:val="24"/>
        </w:rPr>
        <w:t>Name ofResearchCentre</w:t>
      </w:r>
      <w:r w:rsidRPr="00B112FD">
        <w:rPr>
          <w:b/>
          <w:color w:val="000000" w:themeColor="text1"/>
          <w:sz w:val="24"/>
        </w:rPr>
        <w:tab/>
        <w:t>: Dept. of Physics</w:t>
      </w:r>
      <w:r w:rsidRPr="00B112FD">
        <w:rPr>
          <w:b/>
          <w:color w:val="000000" w:themeColor="text1"/>
          <w:sz w:val="24"/>
        </w:rPr>
        <w:tab/>
      </w:r>
    </w:p>
    <w:p w14:paraId="31A2AF56" w14:textId="77777777" w:rsidR="003525C3" w:rsidRPr="00B112FD" w:rsidRDefault="003525C3" w:rsidP="003525C3">
      <w:pPr>
        <w:tabs>
          <w:tab w:val="left" w:pos="3141"/>
        </w:tabs>
        <w:spacing w:before="6"/>
        <w:ind w:left="261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Address</w:t>
      </w:r>
      <w:r w:rsidRPr="00B112FD">
        <w:rPr>
          <w:b/>
          <w:color w:val="000000" w:themeColor="text1"/>
          <w:sz w:val="24"/>
        </w:rPr>
        <w:tab/>
        <w:t xml:space="preserve">: St. Thomas College </w:t>
      </w:r>
      <w:proofErr w:type="gramStart"/>
      <w:r w:rsidRPr="00B112FD">
        <w:rPr>
          <w:b/>
          <w:color w:val="000000" w:themeColor="text1"/>
          <w:sz w:val="24"/>
        </w:rPr>
        <w:t>( Autonomous</w:t>
      </w:r>
      <w:proofErr w:type="gramEnd"/>
      <w:r w:rsidRPr="00B112FD">
        <w:rPr>
          <w:b/>
          <w:color w:val="000000" w:themeColor="text1"/>
          <w:sz w:val="24"/>
        </w:rPr>
        <w:t>), Thrissur</w:t>
      </w:r>
    </w:p>
    <w:p w14:paraId="492D4358" w14:textId="77777777" w:rsidR="003525C3" w:rsidRPr="00B112FD" w:rsidRDefault="003525C3" w:rsidP="003525C3">
      <w:pPr>
        <w:tabs>
          <w:tab w:val="left" w:pos="3141"/>
        </w:tabs>
        <w:ind w:left="261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E-mail ID &amp; ContactNo.</w:t>
      </w:r>
      <w:r w:rsidRPr="00B112FD">
        <w:rPr>
          <w:b/>
          <w:color w:val="000000" w:themeColor="text1"/>
          <w:sz w:val="24"/>
        </w:rPr>
        <w:tab/>
        <w:t>:</w:t>
      </w:r>
    </w:p>
    <w:p w14:paraId="687D5D49" w14:textId="77777777" w:rsidR="003525C3" w:rsidRPr="00B112FD" w:rsidRDefault="003525C3" w:rsidP="003525C3">
      <w:pPr>
        <w:spacing w:before="120"/>
        <w:ind w:left="2566" w:right="2579"/>
        <w:jc w:val="center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  <w:u w:val="single"/>
        </w:rPr>
        <w:t>Part I</w:t>
      </w:r>
      <w:r w:rsidRPr="00B112FD">
        <w:rPr>
          <w:b/>
          <w:color w:val="000000" w:themeColor="text1"/>
          <w:sz w:val="24"/>
        </w:rPr>
        <w:t xml:space="preserve"> *</w:t>
      </w:r>
    </w:p>
    <w:p w14:paraId="2C709CF3" w14:textId="77777777" w:rsidR="003525C3" w:rsidRPr="00B112FD" w:rsidRDefault="003525C3" w:rsidP="003525C3">
      <w:pPr>
        <w:spacing w:before="120"/>
        <w:ind w:left="2699" w:right="2579"/>
        <w:jc w:val="center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DETAILS OF RESEARCH SUPERVISORS</w:t>
      </w:r>
    </w:p>
    <w:p w14:paraId="7741F189" w14:textId="77777777" w:rsidR="003525C3" w:rsidRPr="00B112FD" w:rsidRDefault="003525C3" w:rsidP="003525C3">
      <w:pPr>
        <w:pStyle w:val="ListParagraph"/>
        <w:widowControl w:val="0"/>
        <w:numPr>
          <w:ilvl w:val="0"/>
          <w:numId w:val="20"/>
        </w:numPr>
        <w:tabs>
          <w:tab w:val="left" w:pos="982"/>
        </w:tabs>
        <w:autoSpaceDE w:val="0"/>
        <w:autoSpaceDN w:val="0"/>
        <w:spacing w:before="120" w:after="0" w:line="240" w:lineRule="auto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Name &amp;Designation</w:t>
      </w:r>
    </w:p>
    <w:p w14:paraId="37DC1E1D" w14:textId="77777777" w:rsidR="003525C3" w:rsidRPr="00B112FD" w:rsidRDefault="003525C3" w:rsidP="003525C3">
      <w:pPr>
        <w:spacing w:before="5"/>
        <w:rPr>
          <w:b/>
          <w:color w:val="000000" w:themeColor="text1"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046"/>
        <w:gridCol w:w="1728"/>
        <w:gridCol w:w="2142"/>
        <w:gridCol w:w="1942"/>
      </w:tblGrid>
      <w:tr w:rsidR="003525C3" w:rsidRPr="00B112FD" w14:paraId="33023A50" w14:textId="77777777" w:rsidTr="00C73B26">
        <w:trPr>
          <w:trHeight w:val="5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166E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346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2FE9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13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Name of Research Supervisor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CF17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Designation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9033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62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Research domain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F57B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20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Subject (</w:t>
            </w:r>
            <w:r w:rsidRPr="00B112FD">
              <w:rPr>
                <w:b/>
                <w:color w:val="000000" w:themeColor="text1"/>
                <w:sz w:val="24"/>
              </w:rPr>
              <w:t>if more than 1, specify</w:t>
            </w:r>
            <w:r w:rsidRPr="00B112FD">
              <w:rPr>
                <w:color w:val="000000" w:themeColor="text1"/>
                <w:sz w:val="24"/>
              </w:rPr>
              <w:t>)</w:t>
            </w:r>
          </w:p>
        </w:tc>
      </w:tr>
      <w:tr w:rsidR="003525C3" w:rsidRPr="00B112FD" w14:paraId="6A8B5774" w14:textId="77777777" w:rsidTr="00C73B26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E59A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3D4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JOHNS NADUVATH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C23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ASSISTANT PROFESSOR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36E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PHOTOVOLTAICS, NANOMATERIALS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233D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PHYSICS</w:t>
            </w:r>
          </w:p>
        </w:tc>
      </w:tr>
      <w:tr w:rsidR="003525C3" w:rsidRPr="00B112FD" w14:paraId="29B5BFB5" w14:textId="77777777" w:rsidTr="00C73B26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FE9D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C87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VIMALKUMAR T V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773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ASSISTANT </w:t>
            </w:r>
          </w:p>
          <w:p w14:paraId="6CF921A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PROFESSOR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42B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THIN FILM MATERIALS FOR OPTOELCTRONIC DEVICES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E12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PHYSICS</w:t>
            </w:r>
          </w:p>
        </w:tc>
      </w:tr>
      <w:tr w:rsidR="003525C3" w:rsidRPr="00B112FD" w14:paraId="72A22C45" w14:textId="77777777" w:rsidTr="00C73B26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8461D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ABB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 ANN MARY K 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10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ASSISTANT PROFESSOR</w:t>
            </w:r>
          </w:p>
          <w:p w14:paraId="2107CDB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AC18" w14:textId="77777777" w:rsidR="003525C3" w:rsidRPr="00B112FD" w:rsidRDefault="003525C3" w:rsidP="00C73B2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B112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MATERIAL SCIENCE, BIO-PHOTONICS, NON- LINEAR OPTICS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09"/>
            </w:tblGrid>
            <w:tr w:rsidR="003525C3" w:rsidRPr="00B112FD" w14:paraId="5F0664C0" w14:textId="77777777" w:rsidTr="00C73B26">
              <w:trPr>
                <w:trHeight w:val="120"/>
              </w:trPr>
              <w:tc>
                <w:tcPr>
                  <w:tcW w:w="6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E5CB" w14:textId="77777777" w:rsidR="003525C3" w:rsidRPr="00B112FD" w:rsidRDefault="003525C3" w:rsidP="00C73B26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14:paraId="135408F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F4A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PHYSICS</w:t>
            </w:r>
          </w:p>
        </w:tc>
      </w:tr>
      <w:tr w:rsidR="003525C3" w:rsidRPr="00B112FD" w14:paraId="09EA0A25" w14:textId="77777777" w:rsidTr="00C73B26">
        <w:trPr>
          <w:trHeight w:val="4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3F56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B23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 ANTO JOHNY 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4B80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ASSOCIATE PROFESSOR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D7E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MATERIALSCIENCE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951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PHYSICS</w:t>
            </w:r>
          </w:p>
        </w:tc>
      </w:tr>
    </w:tbl>
    <w:p w14:paraId="7293D3CD" w14:textId="77777777" w:rsidR="003525C3" w:rsidRPr="00B112FD" w:rsidRDefault="003525C3" w:rsidP="003525C3">
      <w:pPr>
        <w:spacing w:before="2"/>
        <w:rPr>
          <w:rFonts w:eastAsia="Times New Roman"/>
          <w:b/>
          <w:color w:val="000000" w:themeColor="text1"/>
          <w:lang w:val="en-US" w:eastAsia="en-US"/>
        </w:rPr>
      </w:pPr>
    </w:p>
    <w:p w14:paraId="2C315FAD" w14:textId="77777777" w:rsidR="003525C3" w:rsidRPr="00B112FD" w:rsidRDefault="003525C3" w:rsidP="003525C3">
      <w:pPr>
        <w:pStyle w:val="ListParagraph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before="1" w:after="0" w:line="240" w:lineRule="auto"/>
        <w:ind w:left="902" w:hanging="28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Details of Publications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p w14:paraId="7D304197" w14:textId="77777777" w:rsidR="003525C3" w:rsidRPr="00B112FD" w:rsidRDefault="003525C3" w:rsidP="003525C3">
      <w:pPr>
        <w:pStyle w:val="ListParagraph"/>
        <w:widowControl w:val="0"/>
        <w:numPr>
          <w:ilvl w:val="0"/>
          <w:numId w:val="21"/>
        </w:numPr>
        <w:tabs>
          <w:tab w:val="left" w:pos="982"/>
        </w:tabs>
        <w:autoSpaceDE w:val="0"/>
        <w:autoSpaceDN w:val="0"/>
        <w:spacing w:before="120"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Publications in International Journals 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300"/>
        <w:gridCol w:w="2850"/>
        <w:gridCol w:w="1688"/>
        <w:gridCol w:w="2002"/>
        <w:gridCol w:w="1148"/>
      </w:tblGrid>
      <w:tr w:rsidR="003525C3" w:rsidRPr="00B112FD" w14:paraId="73D31B08" w14:textId="77777777" w:rsidTr="00C73B26">
        <w:trPr>
          <w:trHeight w:val="82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4494" w14:textId="77777777" w:rsidR="003525C3" w:rsidRPr="00B112FD" w:rsidRDefault="003525C3" w:rsidP="00C73B26">
            <w:pPr>
              <w:pStyle w:val="TableParagraph"/>
              <w:ind w:left="108" w:right="23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AC05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Author(s)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415E2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3F50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43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Journal &amp; year, Volume, pages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D373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95"/>
              <w:jc w:val="both"/>
              <w:rPr>
                <w:b/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Publisher, Date of Publication with </w:t>
            </w:r>
            <w:r w:rsidRPr="00B112FD">
              <w:rPr>
                <w:b/>
                <w:color w:val="000000" w:themeColor="text1"/>
                <w:sz w:val="24"/>
              </w:rPr>
              <w:t>doi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D87D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30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Impact Factor, if any</w:t>
            </w:r>
          </w:p>
        </w:tc>
      </w:tr>
      <w:tr w:rsidR="003525C3" w:rsidRPr="00B112FD" w14:paraId="203F6DE0" w14:textId="77777777" w:rsidTr="00C73B26">
        <w:trPr>
          <w:trHeight w:val="11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0A2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502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K Aijo John, </w:t>
            </w:r>
            <w:r w:rsidRPr="00B112FD">
              <w:rPr>
                <w:b/>
                <w:color w:val="000000" w:themeColor="text1"/>
                <w:sz w:val="24"/>
              </w:rPr>
              <w:t>Johns Naduvath,</w:t>
            </w:r>
            <w:r w:rsidRPr="00B112FD">
              <w:rPr>
                <w:color w:val="000000" w:themeColor="text1"/>
                <w:sz w:val="24"/>
              </w:rPr>
              <w:t xml:space="preserve"> Stephen K Remillard, SadasivanShaji, Paul A DeYoung, Zachary T Kellner, SudhanshuMallick, ManjuThankamoniamma, Gunadhor S Okram, Rachel Reena Philip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E2E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 simple method to fabricate metal doped TiO2 nanotubes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E7FC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Chemical Physics. 2019,  523, 198-204,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B02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92BF27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Elsevier,</w:t>
            </w:r>
          </w:p>
          <w:p w14:paraId="66008AB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29 April 2019,</w:t>
            </w:r>
          </w:p>
          <w:p w14:paraId="3DD6EBD2" w14:textId="77777777" w:rsidR="003525C3" w:rsidRPr="00B112FD" w:rsidRDefault="00936121" w:rsidP="00C73B26">
            <w:pPr>
              <w:rPr>
                <w:color w:val="000000" w:themeColor="text1"/>
                <w:sz w:val="20"/>
                <w:szCs w:val="20"/>
              </w:rPr>
            </w:pPr>
            <w:hyperlink r:id="rId15" w:tgtFrame="_blank" w:tooltip="Persistent link using digital object identifier" w:history="1">
              <w:r w:rsidR="003525C3" w:rsidRPr="00B112FD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</w:rPr>
                <w:t>https://doi.org/10.1016/j.chemphys.2019.04.028</w:t>
              </w:r>
            </w:hyperlink>
          </w:p>
          <w:p w14:paraId="7921A07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A16ED6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C9D290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EC3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1.822</w:t>
            </w:r>
          </w:p>
        </w:tc>
      </w:tr>
      <w:tr w:rsidR="003525C3" w:rsidRPr="00B112FD" w14:paraId="279D9B1C" w14:textId="77777777" w:rsidTr="00C73B26">
        <w:trPr>
          <w:trHeight w:val="11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E71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55F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Johns Naduvath, ParagBhargava, SudhanshuMallick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8F9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Multipodal formation of Tio2 nanotubes using anodization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69C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AIP Conference Proceedings, 2019,</w:t>
            </w:r>
          </w:p>
          <w:p w14:paraId="1B199E2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2082, 030019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753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AIP,</w:t>
            </w:r>
          </w:p>
          <w:p w14:paraId="31A08F6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22 March 2019</w:t>
            </w:r>
          </w:p>
          <w:p w14:paraId="77AB0C08" w14:textId="77777777" w:rsidR="003525C3" w:rsidRPr="00B112FD" w:rsidRDefault="00936121" w:rsidP="00C73B26">
            <w:pPr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3525C3" w:rsidRPr="00B112FD">
                <w:rPr>
                  <w:rStyle w:val="Hyperlink"/>
                  <w:rFonts w:ascii="Helvetica" w:hAnsi="Helvetica"/>
                  <w:color w:val="000000" w:themeColor="text1"/>
                  <w:sz w:val="24"/>
                  <w:szCs w:val="24"/>
                </w:rPr>
                <w:t>https://doi.org/10.1063/1.5093837</w:t>
              </w:r>
            </w:hyperlink>
          </w:p>
          <w:p w14:paraId="77F97B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999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-</w:t>
            </w:r>
          </w:p>
        </w:tc>
      </w:tr>
    </w:tbl>
    <w:p w14:paraId="64543A91" w14:textId="77777777" w:rsidR="003525C3" w:rsidRPr="00B112FD" w:rsidRDefault="003525C3" w:rsidP="003525C3">
      <w:pPr>
        <w:rPr>
          <w:rFonts w:eastAsia="Times New Roman"/>
          <w:color w:val="000000" w:themeColor="text1"/>
          <w:lang w:val="en-US" w:eastAsia="en-US"/>
        </w:rPr>
      </w:pPr>
    </w:p>
    <w:p w14:paraId="0E57ABC3" w14:textId="77777777" w:rsidR="003525C3" w:rsidRPr="00B112FD" w:rsidRDefault="003525C3" w:rsidP="003525C3">
      <w:pPr>
        <w:pStyle w:val="Heading1"/>
        <w:numPr>
          <w:ilvl w:val="0"/>
          <w:numId w:val="21"/>
        </w:numPr>
        <w:tabs>
          <w:tab w:val="left" w:pos="982"/>
        </w:tabs>
        <w:rPr>
          <w:b w:val="0"/>
          <w:color w:val="000000" w:themeColor="text1"/>
        </w:rPr>
      </w:pPr>
      <w:r w:rsidRPr="00B112FD">
        <w:rPr>
          <w:color w:val="000000" w:themeColor="text1"/>
        </w:rPr>
        <w:t xml:space="preserve">Publications in National Journals </w:t>
      </w:r>
      <w:r w:rsidRPr="00B112FD">
        <w:rPr>
          <w:b w:val="0"/>
          <w:color w:val="000000" w:themeColor="text1"/>
        </w:rPr>
        <w:t>(</w:t>
      </w:r>
      <w:r w:rsidRPr="00B112FD">
        <w:rPr>
          <w:color w:val="000000" w:themeColor="text1"/>
        </w:rPr>
        <w:t>latestfirst</w:t>
      </w:r>
      <w:r w:rsidRPr="00B112FD">
        <w:rPr>
          <w:b w:val="0"/>
          <w:color w:val="000000" w:themeColor="text1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250"/>
        <w:gridCol w:w="2074"/>
        <w:gridCol w:w="1666"/>
        <w:gridCol w:w="1426"/>
        <w:gridCol w:w="992"/>
        <w:gridCol w:w="1616"/>
      </w:tblGrid>
      <w:tr w:rsidR="003525C3" w:rsidRPr="00B112FD" w14:paraId="7EE8FFF6" w14:textId="77777777" w:rsidTr="00C73B26">
        <w:trPr>
          <w:trHeight w:val="110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1E92" w14:textId="77777777" w:rsidR="003525C3" w:rsidRPr="00B112FD" w:rsidRDefault="003525C3" w:rsidP="00C73B26">
            <w:pPr>
              <w:pStyle w:val="TableParagraph"/>
              <w:ind w:left="108" w:right="180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B2DC" w14:textId="77777777" w:rsidR="003525C3" w:rsidRPr="00B112FD" w:rsidRDefault="003525C3" w:rsidP="00C73B26">
            <w:pPr>
              <w:pStyle w:val="TableParagraph"/>
              <w:ind w:left="109" w:right="177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Author(s) in order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8A5F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404B" w14:textId="77777777" w:rsidR="003525C3" w:rsidRPr="00B112FD" w:rsidRDefault="003525C3" w:rsidP="00C73B26">
            <w:pPr>
              <w:pStyle w:val="TableParagraph"/>
              <w:ind w:left="108" w:right="92"/>
              <w:jc w:val="bot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Journal &amp; year, Volume, pages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58BD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3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Publisher, Date of Publication, (</w:t>
            </w:r>
            <w:r w:rsidRPr="00B112FD">
              <w:rPr>
                <w:b/>
                <w:color w:val="000000" w:themeColor="text1"/>
                <w:sz w:val="24"/>
              </w:rPr>
              <w:t>doi</w:t>
            </w:r>
            <w:r w:rsidRPr="00B112FD">
              <w:rPr>
                <w:color w:val="000000" w:themeColor="text1"/>
                <w:sz w:val="24"/>
              </w:rPr>
              <w:t>, if any)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F5D2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ISSN &amp;</w:t>
            </w:r>
          </w:p>
          <w:p w14:paraId="6E1344BE" w14:textId="77777777" w:rsidR="003525C3" w:rsidRPr="00B112FD" w:rsidRDefault="003525C3" w:rsidP="00C73B26">
            <w:pPr>
              <w:pStyle w:val="TableParagraph"/>
              <w:ind w:left="108" w:right="8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Indexed by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0EFD" w14:textId="77777777" w:rsidR="003525C3" w:rsidRPr="00B112FD" w:rsidRDefault="003525C3" w:rsidP="00C73B26">
            <w:pPr>
              <w:pStyle w:val="TableParagraph"/>
              <w:ind w:left="108" w:right="7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Impact Factor, if any</w:t>
            </w:r>
          </w:p>
        </w:tc>
      </w:tr>
      <w:tr w:rsidR="003525C3" w:rsidRPr="00B112FD" w14:paraId="792BF024" w14:textId="77777777" w:rsidTr="00C73B26">
        <w:trPr>
          <w:trHeight w:val="27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6A8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18C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D8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CB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D9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50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CC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25A8949C" w14:textId="77777777" w:rsidR="003525C3" w:rsidRPr="00B112FD" w:rsidRDefault="003525C3" w:rsidP="003525C3">
      <w:pPr>
        <w:spacing w:before="2"/>
        <w:rPr>
          <w:rFonts w:eastAsia="Times New Roman"/>
          <w:color w:val="000000" w:themeColor="text1"/>
          <w:lang w:val="en-US" w:eastAsia="en-US"/>
        </w:rPr>
      </w:pPr>
    </w:p>
    <w:p w14:paraId="4F59DE24" w14:textId="77777777" w:rsidR="003525C3" w:rsidRPr="00B112FD" w:rsidRDefault="003525C3" w:rsidP="003525C3">
      <w:pPr>
        <w:pStyle w:val="ListParagraph"/>
        <w:widowControl w:val="0"/>
        <w:numPr>
          <w:ilvl w:val="0"/>
          <w:numId w:val="21"/>
        </w:numPr>
        <w:tabs>
          <w:tab w:val="left" w:pos="1402"/>
        </w:tabs>
        <w:autoSpaceDE w:val="0"/>
        <w:autoSpaceDN w:val="0"/>
        <w:spacing w:before="1" w:after="0" w:line="240" w:lineRule="auto"/>
        <w:ind w:left="1402" w:hanging="78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Book(s) authored/Edited Volumes/Chapters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502"/>
        <w:gridCol w:w="2468"/>
        <w:gridCol w:w="1800"/>
        <w:gridCol w:w="1620"/>
        <w:gridCol w:w="1598"/>
      </w:tblGrid>
      <w:tr w:rsidR="003525C3" w:rsidRPr="00B112FD" w14:paraId="33E8AC73" w14:textId="77777777" w:rsidTr="00C73B26">
        <w:trPr>
          <w:trHeight w:val="55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F121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23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67F6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8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Author(s) in order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3491" w14:textId="77777777" w:rsidR="003525C3" w:rsidRPr="00B112FD" w:rsidRDefault="003525C3" w:rsidP="00C73B26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5D3E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22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Publisher, Volume, pages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E0B2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38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 of Publication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104F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67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</w:tr>
      <w:tr w:rsidR="003525C3" w:rsidRPr="00B112FD" w14:paraId="00E021C2" w14:textId="77777777" w:rsidTr="00C73B26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741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F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8F0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223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327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3E2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317BBCCF" w14:textId="77777777" w:rsidR="003525C3" w:rsidRPr="00B112FD" w:rsidRDefault="003525C3" w:rsidP="003525C3">
      <w:pPr>
        <w:pStyle w:val="Heading2"/>
        <w:numPr>
          <w:ilvl w:val="0"/>
          <w:numId w:val="22"/>
        </w:numPr>
        <w:tabs>
          <w:tab w:val="left" w:pos="982"/>
        </w:tabs>
        <w:rPr>
          <w:color w:val="000000" w:themeColor="text1"/>
        </w:rPr>
      </w:pPr>
      <w:r w:rsidRPr="00B112FD">
        <w:rPr>
          <w:color w:val="000000" w:themeColor="text1"/>
        </w:rPr>
        <w:t>Average Impact Factor of publications from thecentre</w:t>
      </w:r>
    </w:p>
    <w:p w14:paraId="730726EA" w14:textId="77777777" w:rsidR="003525C3" w:rsidRPr="00B112FD" w:rsidRDefault="003525C3" w:rsidP="003525C3">
      <w:pPr>
        <w:spacing w:before="11"/>
        <w:rPr>
          <w:color w:val="000000" w:themeColor="text1"/>
          <w:sz w:val="23"/>
        </w:rPr>
      </w:pPr>
    </w:p>
    <w:p w14:paraId="746CE2EB" w14:textId="77777777" w:rsidR="003525C3" w:rsidRPr="00B112FD" w:rsidRDefault="003525C3" w:rsidP="003525C3">
      <w:pPr>
        <w:pStyle w:val="ListParagraph"/>
        <w:widowControl w:val="0"/>
        <w:numPr>
          <w:ilvl w:val="0"/>
          <w:numId w:val="22"/>
        </w:numPr>
        <w:tabs>
          <w:tab w:val="left" w:pos="982"/>
        </w:tabs>
        <w:autoSpaceDE w:val="0"/>
        <w:autoSpaceDN w:val="0"/>
        <w:spacing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Patents (if any) (latestfirst)</w:t>
      </w:r>
    </w:p>
    <w:p w14:paraId="104A3601" w14:textId="77777777" w:rsidR="003525C3" w:rsidRPr="00B112FD" w:rsidRDefault="003525C3" w:rsidP="003525C3">
      <w:pPr>
        <w:pStyle w:val="ListParagraph"/>
        <w:widowControl w:val="0"/>
        <w:numPr>
          <w:ilvl w:val="1"/>
          <w:numId w:val="22"/>
        </w:numPr>
        <w:tabs>
          <w:tab w:val="left" w:pos="1342"/>
        </w:tabs>
        <w:autoSpaceDE w:val="0"/>
        <w:autoSpaceDN w:val="0"/>
        <w:spacing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Granted</w:t>
      </w:r>
    </w:p>
    <w:p w14:paraId="0A0675BF" w14:textId="77777777" w:rsidR="003525C3" w:rsidRPr="00B112FD" w:rsidRDefault="003525C3" w:rsidP="003525C3">
      <w:pPr>
        <w:pStyle w:val="ListParagraph"/>
        <w:widowControl w:val="0"/>
        <w:numPr>
          <w:ilvl w:val="1"/>
          <w:numId w:val="22"/>
        </w:numPr>
        <w:tabs>
          <w:tab w:val="left" w:pos="1342"/>
        </w:tabs>
        <w:autoSpaceDE w:val="0"/>
        <w:autoSpaceDN w:val="0"/>
        <w:spacing w:after="0" w:line="240" w:lineRule="auto"/>
        <w:contextualSpacing w:val="0"/>
        <w:rPr>
          <w:color w:val="000000" w:themeColor="text1"/>
          <w:sz w:val="24"/>
        </w:rPr>
      </w:pPr>
      <w:r w:rsidRPr="00B112FD">
        <w:rPr>
          <w:color w:val="000000" w:themeColor="text1"/>
          <w:sz w:val="24"/>
        </w:rPr>
        <w:t>Filed</w:t>
      </w:r>
    </w:p>
    <w:p w14:paraId="34DFC866" w14:textId="77777777" w:rsidR="003525C3" w:rsidRPr="00B112FD" w:rsidRDefault="003525C3" w:rsidP="003525C3">
      <w:pPr>
        <w:rPr>
          <w:color w:val="000000" w:themeColor="text1"/>
          <w:sz w:val="24"/>
        </w:rPr>
      </w:pPr>
    </w:p>
    <w:p w14:paraId="0817CABF" w14:textId="77777777" w:rsidR="003525C3" w:rsidRPr="00B112FD" w:rsidRDefault="003525C3" w:rsidP="003525C3">
      <w:pPr>
        <w:pStyle w:val="ListParagraph"/>
        <w:widowControl w:val="0"/>
        <w:numPr>
          <w:ilvl w:val="0"/>
          <w:numId w:val="20"/>
        </w:numPr>
        <w:tabs>
          <w:tab w:val="left" w:pos="556"/>
        </w:tabs>
        <w:autoSpaceDE w:val="0"/>
        <w:autoSpaceDN w:val="0"/>
        <w:spacing w:after="0" w:line="240" w:lineRule="auto"/>
        <w:ind w:left="556" w:hanging="294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Details of PhD awarded </w:t>
      </w:r>
      <w:r w:rsidRPr="00B112FD">
        <w:rPr>
          <w:color w:val="000000" w:themeColor="text1"/>
          <w:sz w:val="24"/>
        </w:rPr>
        <w:t>during 2019 (</w:t>
      </w:r>
      <w:r w:rsidRPr="00B112FD">
        <w:rPr>
          <w:b/>
          <w:color w:val="000000" w:themeColor="text1"/>
          <w:sz w:val="24"/>
        </w:rPr>
        <w:t>latest 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492"/>
        <w:gridCol w:w="1548"/>
        <w:gridCol w:w="3274"/>
        <w:gridCol w:w="1490"/>
        <w:gridCol w:w="1060"/>
      </w:tblGrid>
      <w:tr w:rsidR="003525C3" w:rsidRPr="00B112FD" w14:paraId="64E12358" w14:textId="77777777" w:rsidTr="00C73B26">
        <w:trPr>
          <w:trHeight w:val="55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520" w14:textId="77777777" w:rsidR="003525C3" w:rsidRPr="00B112FD" w:rsidRDefault="003525C3" w:rsidP="00C73B26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7E5" w14:textId="77777777" w:rsidR="003525C3" w:rsidRPr="00B112FD" w:rsidRDefault="003525C3" w:rsidP="00C73B26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79AC" w14:textId="77777777" w:rsidR="003525C3" w:rsidRPr="00B112FD" w:rsidRDefault="003525C3" w:rsidP="00C73B26">
            <w:pPr>
              <w:pStyle w:val="TableParagraph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Supervisor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67EC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7132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Subject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684D" w14:textId="77777777" w:rsidR="003525C3" w:rsidRPr="00B112FD" w:rsidRDefault="003525C3" w:rsidP="00C73B26">
            <w:pPr>
              <w:pStyle w:val="TableParagraph"/>
              <w:spacing w:line="270" w:lineRule="atLeas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 of award</w:t>
            </w:r>
          </w:p>
        </w:tc>
      </w:tr>
      <w:tr w:rsidR="003525C3" w:rsidRPr="00B112FD" w14:paraId="3302A129" w14:textId="77777777" w:rsidTr="00C73B26">
        <w:trPr>
          <w:trHeight w:val="45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CAD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C58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2FC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B2D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C2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7E1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06ED6316" w14:textId="77777777" w:rsidR="003525C3" w:rsidRPr="00B112FD" w:rsidRDefault="003525C3" w:rsidP="003525C3">
      <w:pPr>
        <w:rPr>
          <w:color w:val="000000" w:themeColor="text1"/>
          <w:sz w:val="24"/>
        </w:rPr>
        <w:sectPr w:rsidR="003525C3" w:rsidRPr="00B112FD">
          <w:headerReference w:type="default" r:id="rId17"/>
          <w:pgSz w:w="12240" w:h="15840"/>
          <w:pgMar w:top="1100" w:right="1160" w:bottom="280" w:left="1180" w:header="433" w:footer="0" w:gutter="0"/>
          <w:pgNumType w:start="1"/>
          <w:cols w:space="720"/>
        </w:sectPr>
      </w:pPr>
    </w:p>
    <w:p w14:paraId="5BFEF784" w14:textId="77777777" w:rsidR="003525C3" w:rsidRPr="00B112FD" w:rsidRDefault="003525C3" w:rsidP="003525C3">
      <w:pPr>
        <w:pStyle w:val="Heading1"/>
        <w:numPr>
          <w:ilvl w:val="0"/>
          <w:numId w:val="20"/>
        </w:numPr>
        <w:tabs>
          <w:tab w:val="left" w:pos="556"/>
        </w:tabs>
        <w:spacing w:before="80"/>
        <w:ind w:left="555" w:hanging="293"/>
        <w:rPr>
          <w:b w:val="0"/>
          <w:color w:val="000000" w:themeColor="text1"/>
        </w:rPr>
      </w:pPr>
      <w:r w:rsidRPr="00B112FD">
        <w:rPr>
          <w:color w:val="000000" w:themeColor="text1"/>
        </w:rPr>
        <w:t xml:space="preserve">Details of PhD Registration for 2019 (New) </w:t>
      </w:r>
      <w:r w:rsidRPr="00B112FD">
        <w:rPr>
          <w:b w:val="0"/>
          <w:color w:val="000000" w:themeColor="text1"/>
        </w:rPr>
        <w:t>(</w:t>
      </w:r>
      <w:r w:rsidRPr="00B112FD">
        <w:rPr>
          <w:color w:val="000000" w:themeColor="text1"/>
        </w:rPr>
        <w:t>latestfirst</w:t>
      </w:r>
      <w:r w:rsidRPr="00B112FD">
        <w:rPr>
          <w:b w:val="0"/>
          <w:color w:val="000000" w:themeColor="text1"/>
        </w:rPr>
        <w:t>)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350"/>
        <w:gridCol w:w="1170"/>
        <w:gridCol w:w="2340"/>
        <w:gridCol w:w="1084"/>
        <w:gridCol w:w="1408"/>
        <w:gridCol w:w="850"/>
        <w:gridCol w:w="956"/>
      </w:tblGrid>
      <w:tr w:rsidR="003525C3" w:rsidRPr="00B112FD" w14:paraId="1B211BEE" w14:textId="77777777" w:rsidTr="00C73B26">
        <w:trPr>
          <w:trHeight w:val="28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6A6974" w14:textId="77777777" w:rsidR="003525C3" w:rsidRPr="00B112FD" w:rsidRDefault="003525C3" w:rsidP="00C73B26">
            <w:pPr>
              <w:pStyle w:val="TableParagraph"/>
              <w:spacing w:line="261" w:lineRule="exact"/>
              <w:ind w:left="58" w:right="80"/>
              <w:jc w:val="center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5C7391" w14:textId="77777777" w:rsidR="003525C3" w:rsidRPr="00B112FD" w:rsidRDefault="003525C3" w:rsidP="00C73B26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CA2EC8" w14:textId="77777777" w:rsidR="003525C3" w:rsidRPr="00B112FD" w:rsidRDefault="003525C3" w:rsidP="00C73B26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Supervis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7195D4" w14:textId="77777777" w:rsidR="003525C3" w:rsidRPr="00B112FD" w:rsidRDefault="003525C3" w:rsidP="00C73B26">
            <w:pPr>
              <w:pStyle w:val="TableParagraph"/>
              <w:spacing w:line="261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8DEACA" w14:textId="77777777" w:rsidR="003525C3" w:rsidRPr="00B112FD" w:rsidRDefault="003525C3" w:rsidP="00C73B26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Subject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751C21" w14:textId="77777777" w:rsidR="003525C3" w:rsidRPr="00B112FD" w:rsidRDefault="003525C3" w:rsidP="00C73B26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 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C4E22D" w14:textId="77777777" w:rsidR="003525C3" w:rsidRPr="00B112FD" w:rsidRDefault="003525C3" w:rsidP="00C73B26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Part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25970F" w14:textId="77777777" w:rsidR="003525C3" w:rsidRPr="00B112FD" w:rsidRDefault="003525C3" w:rsidP="00C73B26">
            <w:pPr>
              <w:pStyle w:val="TableParagraph"/>
              <w:spacing w:line="26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Nature</w:t>
            </w:r>
          </w:p>
        </w:tc>
      </w:tr>
      <w:tr w:rsidR="003525C3" w:rsidRPr="00B112FD" w14:paraId="4821144D" w14:textId="77777777" w:rsidTr="00C73B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392824" w14:textId="77777777" w:rsidR="003525C3" w:rsidRPr="00B112FD" w:rsidRDefault="003525C3" w:rsidP="00C73B26">
            <w:pPr>
              <w:pStyle w:val="TableParagraph"/>
              <w:spacing w:line="256" w:lineRule="exact"/>
              <w:ind w:left="88" w:right="80"/>
              <w:jc w:val="center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5CD2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5B8C4F" w14:textId="77777777" w:rsidR="003525C3" w:rsidRPr="00B112FD" w:rsidRDefault="003525C3" w:rsidP="00C73B26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28F4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0B7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DA152E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Registration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6B61CC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time/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93B205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of</w:t>
            </w:r>
          </w:p>
        </w:tc>
      </w:tr>
      <w:tr w:rsidR="003525C3" w:rsidRPr="00B112FD" w14:paraId="1C65BB24" w14:textId="77777777" w:rsidTr="00C73B26">
        <w:trPr>
          <w:trHeight w:val="275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4A77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848E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0CDB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171A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1CAA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8C20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D8AADC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Full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1FA0BA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fellows</w:t>
            </w:r>
          </w:p>
        </w:tc>
      </w:tr>
      <w:tr w:rsidR="003525C3" w:rsidRPr="00B112FD" w14:paraId="355424E1" w14:textId="77777777" w:rsidTr="00C73B26">
        <w:trPr>
          <w:trHeight w:val="27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171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97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F0B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2B5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C10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51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8516" w14:textId="77777777" w:rsidR="003525C3" w:rsidRPr="00B112FD" w:rsidRDefault="003525C3" w:rsidP="00C73B26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time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7124" w14:textId="77777777" w:rsidR="003525C3" w:rsidRPr="00B112FD" w:rsidRDefault="003525C3" w:rsidP="00C73B26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hip</w:t>
            </w:r>
          </w:p>
        </w:tc>
      </w:tr>
      <w:tr w:rsidR="003525C3" w:rsidRPr="00B112FD" w14:paraId="094E5B07" w14:textId="77777777" w:rsidTr="00C73B26">
        <w:trPr>
          <w:trHeight w:val="4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AB6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265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Greatel Francis Paremel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158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Dr. Johns Naduvath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874F" w14:textId="77777777" w:rsidR="003525C3" w:rsidRPr="00B112FD" w:rsidRDefault="003525C3" w:rsidP="00C73B26">
            <w:pPr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SYNTHESIS AND CHARACTERIZATION OF NANOSTRUCTURED</w:t>
            </w:r>
          </w:p>
          <w:p w14:paraId="10C2A75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5"/>
                <w:szCs w:val="25"/>
              </w:rPr>
              <w:t>MnO</w:t>
            </w:r>
            <w:r w:rsidRPr="00B112FD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2 </w:t>
            </w: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COMPOSITE ELECTRODES FOR STORAGE DEVICES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51B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Physics, Science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FFC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20-09-2019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1E8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Part Time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0CAB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Nil</w:t>
            </w:r>
          </w:p>
        </w:tc>
      </w:tr>
      <w:tr w:rsidR="003525C3" w:rsidRPr="00B112FD" w14:paraId="2853621E" w14:textId="77777777" w:rsidTr="00C73B26">
        <w:trPr>
          <w:trHeight w:val="4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CF0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C47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Ms. SwathyMohanan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C8C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Dr. Johns Naduvath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2EB3" w14:textId="77777777" w:rsidR="003525C3" w:rsidRPr="00B112FD" w:rsidRDefault="003525C3" w:rsidP="00C73B26">
            <w:pPr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SYNTHESIS AND CHARACTERIZATION OF MODIFIED IRON</w:t>
            </w:r>
          </w:p>
          <w:p w14:paraId="3C4E54C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OXIDE FOR SENSOR APPLICATIONS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48A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Physics, Science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4FB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5"/>
                <w:szCs w:val="25"/>
              </w:rPr>
              <w:t>01-04-2019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B3D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Full-Time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2E9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Nil</w:t>
            </w:r>
          </w:p>
        </w:tc>
      </w:tr>
      <w:tr w:rsidR="003525C3" w:rsidRPr="00B112FD" w14:paraId="0C828D2F" w14:textId="77777777" w:rsidTr="00C73B26">
        <w:trPr>
          <w:trHeight w:val="4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F2E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DCE1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Mr. Shanu A.S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800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Dr. Johns Naduvath,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41B3" w14:textId="77777777" w:rsidR="003525C3" w:rsidRPr="00B112FD" w:rsidRDefault="003525C3" w:rsidP="00C73B26">
            <w:pPr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SYNTHETIC, STRUCTURAL AND PHOTOCATALYTIC</w:t>
            </w:r>
          </w:p>
          <w:p w14:paraId="1CBD34BD" w14:textId="77777777" w:rsidR="003525C3" w:rsidRPr="00B112FD" w:rsidRDefault="003525C3" w:rsidP="00C73B26">
            <w:pPr>
              <w:adjustRightIn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INVESTIGATIONS ON MULTIELEMENTAL DOPED TiO2</w:t>
            </w:r>
          </w:p>
          <w:p w14:paraId="219CFFC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NANOCOMPOSITES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CD0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Physics, Science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C3C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5"/>
                <w:szCs w:val="25"/>
              </w:rPr>
              <w:t>01-04-2019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B0E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Full-Time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BFC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Nil</w:t>
            </w:r>
          </w:p>
          <w:p w14:paraId="79D0D350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  <w:p w14:paraId="5B478C10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  <w:p w14:paraId="62D52025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  <w:p w14:paraId="253F1F95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  <w:p w14:paraId="01AB5F70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  <w:p w14:paraId="26790A0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3525C3" w:rsidRPr="00B112FD" w14:paraId="735A10FB" w14:textId="77777777" w:rsidTr="00C73B26">
        <w:trPr>
          <w:trHeight w:val="4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F8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ED1E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 xml:space="preserve">Ms.GadhaMenon K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17EED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 xml:space="preserve">Dr.Vimalkumar T V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1A92" w14:textId="77777777" w:rsidR="003525C3" w:rsidRPr="00B112FD" w:rsidRDefault="003525C3" w:rsidP="00C73B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lang w:val="en-US" w:eastAsia="en-US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OPTO-ELECTRIC PROPERTIES OF COPPER-TIN-SULPHIDE THIN FILMS FABRICATED BY DIP COATING TECHNIQUE FOR PHOTOVOLTAIC APPLICATIONS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3006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Physics,</w:t>
            </w:r>
          </w:p>
          <w:p w14:paraId="7E1E3FFA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 xml:space="preserve">Science </w:t>
            </w:r>
          </w:p>
          <w:p w14:paraId="698945F1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0C96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5"/>
                <w:szCs w:val="25"/>
              </w:rPr>
            </w:pPr>
            <w:r w:rsidRPr="00B112FD">
              <w:rPr>
                <w:rFonts w:eastAsiaTheme="minorHAnsi"/>
                <w:color w:val="000000" w:themeColor="text1"/>
                <w:sz w:val="25"/>
                <w:szCs w:val="25"/>
              </w:rPr>
              <w:t>18-09-2019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8AEC1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Full -Time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2145" w14:textId="77777777" w:rsidR="003525C3" w:rsidRPr="00B112FD" w:rsidRDefault="003525C3" w:rsidP="00C73B26">
            <w:pPr>
              <w:pStyle w:val="TableParagraph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Nil</w:t>
            </w:r>
          </w:p>
        </w:tc>
      </w:tr>
      <w:tr w:rsidR="003525C3" w:rsidRPr="00B112FD" w14:paraId="1AC2B544" w14:textId="77777777" w:rsidTr="00C73B26">
        <w:trPr>
          <w:trHeight w:val="4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60D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363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Mr.Jibin P.O.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72D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 xml:space="preserve">Dr. Ann Mary K.A.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64D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INVESTIGATIONS ON CERTAIN SENSING METHODS FOR DETECTION OF BLOOD GLUCOSE AND BILIRUBIN.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B2A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Physics, Science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1C1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5"/>
                <w:szCs w:val="25"/>
              </w:rPr>
            </w:pPr>
            <w:r w:rsidRPr="00B112FD">
              <w:rPr>
                <w:rFonts w:eastAsiaTheme="minorHAnsi"/>
                <w:color w:val="000000" w:themeColor="text1"/>
                <w:sz w:val="25"/>
                <w:szCs w:val="25"/>
              </w:rPr>
              <w:t>02-05-2019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6D8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Full- Time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941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Nil</w:t>
            </w:r>
          </w:p>
        </w:tc>
      </w:tr>
      <w:tr w:rsidR="003525C3" w:rsidRPr="00B112FD" w14:paraId="7E186028" w14:textId="77777777" w:rsidTr="00C73B26">
        <w:trPr>
          <w:trHeight w:val="4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A31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2B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Jasmi K  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9F0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Dr. AntoJohny 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9FD2" w14:textId="77777777" w:rsidR="003525C3" w:rsidRPr="00B112FD" w:rsidRDefault="003525C3" w:rsidP="00C73B2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1"/>
                <w:szCs w:val="21"/>
                <w:lang w:val="en-US" w:eastAsia="en-US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INFLUENCE OF DEFECTS ON THE TRANSITION METAL DOPED II-VI SEMICONDUCTING THIN FILM FOR ELECTRICAL AND OPTICAL APPLICATIONS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1CE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Physics, Science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574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01/04/2019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655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Full</w:t>
            </w:r>
          </w:p>
          <w:p w14:paraId="5AF94C2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Time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EE0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Nil</w:t>
            </w:r>
          </w:p>
        </w:tc>
      </w:tr>
    </w:tbl>
    <w:p w14:paraId="082DCCE8" w14:textId="77777777" w:rsidR="003525C3" w:rsidRPr="00B112FD" w:rsidRDefault="003525C3" w:rsidP="003525C3">
      <w:pPr>
        <w:spacing w:before="11"/>
        <w:rPr>
          <w:rFonts w:eastAsia="Times New Roman"/>
          <w:color w:val="000000" w:themeColor="text1"/>
          <w:sz w:val="23"/>
          <w:lang w:val="en-US" w:eastAsia="en-US"/>
        </w:rPr>
      </w:pPr>
    </w:p>
    <w:p w14:paraId="601A82D2" w14:textId="77777777" w:rsidR="003525C3" w:rsidRPr="00B112FD" w:rsidRDefault="003525C3" w:rsidP="003525C3">
      <w:pPr>
        <w:pStyle w:val="ListParagraph"/>
        <w:widowControl w:val="0"/>
        <w:numPr>
          <w:ilvl w:val="0"/>
          <w:numId w:val="20"/>
        </w:numPr>
        <w:tabs>
          <w:tab w:val="left" w:pos="542"/>
        </w:tabs>
        <w:autoSpaceDE w:val="0"/>
        <w:autoSpaceDN w:val="0"/>
        <w:spacing w:after="0" w:line="240" w:lineRule="auto"/>
        <w:ind w:left="542" w:hanging="28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Details of M.Phil. students for 2019 (latestfirst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600"/>
        <w:gridCol w:w="1690"/>
        <w:gridCol w:w="2912"/>
        <w:gridCol w:w="2662"/>
      </w:tblGrid>
      <w:tr w:rsidR="003525C3" w:rsidRPr="00B112FD" w14:paraId="5D43834D" w14:textId="77777777" w:rsidTr="00C73B26">
        <w:trPr>
          <w:trHeight w:val="27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9A860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4EE8" w14:textId="77777777" w:rsidR="003525C3" w:rsidRPr="00B112FD" w:rsidRDefault="003525C3" w:rsidP="00C73B26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E0A3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Supervisor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BC8E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90CB" w14:textId="77777777" w:rsidR="003525C3" w:rsidRPr="00B112FD" w:rsidRDefault="003525C3" w:rsidP="00C73B2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 of award/ongoing</w:t>
            </w:r>
          </w:p>
        </w:tc>
      </w:tr>
      <w:tr w:rsidR="003525C3" w:rsidRPr="00B112FD" w14:paraId="5E8E5AA3" w14:textId="77777777" w:rsidTr="00C73B26">
        <w:trPr>
          <w:trHeight w:val="47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CB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D05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E60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992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4C0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163819BA" w14:textId="77777777" w:rsidR="003525C3" w:rsidRPr="00B112FD" w:rsidRDefault="003525C3" w:rsidP="003525C3">
      <w:pPr>
        <w:spacing w:before="2"/>
        <w:rPr>
          <w:rFonts w:eastAsia="Times New Roman"/>
          <w:color w:val="000000" w:themeColor="text1"/>
          <w:lang w:val="en-US" w:eastAsia="en-US"/>
        </w:rPr>
      </w:pPr>
    </w:p>
    <w:p w14:paraId="013FA760" w14:textId="77777777" w:rsidR="003525C3" w:rsidRPr="00B112FD" w:rsidRDefault="003525C3" w:rsidP="003525C3">
      <w:pPr>
        <w:pStyle w:val="ListParagraph"/>
        <w:widowControl w:val="0"/>
        <w:numPr>
          <w:ilvl w:val="0"/>
          <w:numId w:val="20"/>
        </w:numPr>
        <w:tabs>
          <w:tab w:val="left" w:pos="530"/>
        </w:tabs>
        <w:autoSpaceDE w:val="0"/>
        <w:autoSpaceDN w:val="0"/>
        <w:spacing w:before="1" w:after="0" w:line="240" w:lineRule="auto"/>
        <w:ind w:left="530" w:hanging="268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New Research Projects sanctioned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780"/>
        <w:gridCol w:w="2266"/>
        <w:gridCol w:w="1570"/>
        <w:gridCol w:w="1560"/>
        <w:gridCol w:w="1630"/>
      </w:tblGrid>
      <w:tr w:rsidR="003525C3" w:rsidRPr="00B112FD" w14:paraId="3CCDB904" w14:textId="77777777" w:rsidTr="00C73B26">
        <w:trPr>
          <w:trHeight w:val="55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C733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A149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49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1D83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E754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63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5FDD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57F3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Amount</w:t>
            </w:r>
          </w:p>
        </w:tc>
      </w:tr>
      <w:tr w:rsidR="003525C3" w:rsidRPr="00B112FD" w14:paraId="3EDA7FE3" w14:textId="77777777" w:rsidTr="00C73B26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A55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8BF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482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81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7DC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8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5F68FBE8" w14:textId="77777777" w:rsidR="003525C3" w:rsidRPr="00B112FD" w:rsidRDefault="003525C3" w:rsidP="003525C3">
      <w:pPr>
        <w:rPr>
          <w:rFonts w:eastAsia="Times New Roman"/>
          <w:color w:val="000000" w:themeColor="text1"/>
          <w:lang w:val="en-US" w:eastAsia="en-US"/>
        </w:rPr>
      </w:pPr>
    </w:p>
    <w:p w14:paraId="5994E851" w14:textId="77777777" w:rsidR="003525C3" w:rsidRPr="00B112FD" w:rsidRDefault="003525C3" w:rsidP="003525C3">
      <w:pPr>
        <w:pStyle w:val="ListParagraph"/>
        <w:widowControl w:val="0"/>
        <w:numPr>
          <w:ilvl w:val="0"/>
          <w:numId w:val="20"/>
        </w:numPr>
        <w:tabs>
          <w:tab w:val="left" w:pos="570"/>
        </w:tabs>
        <w:autoSpaceDE w:val="0"/>
        <w:autoSpaceDN w:val="0"/>
        <w:spacing w:before="1" w:after="0" w:line="240" w:lineRule="auto"/>
        <w:ind w:left="569" w:hanging="307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Ongoing Research Projects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780"/>
        <w:gridCol w:w="2266"/>
        <w:gridCol w:w="1570"/>
        <w:gridCol w:w="1560"/>
        <w:gridCol w:w="1630"/>
      </w:tblGrid>
      <w:tr w:rsidR="003525C3" w:rsidRPr="00B112FD" w14:paraId="142BC50A" w14:textId="77777777" w:rsidTr="00C73B26">
        <w:trPr>
          <w:trHeight w:val="5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60FD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A387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49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2ED0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A0F4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63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7DBF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B858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Amount</w:t>
            </w:r>
          </w:p>
        </w:tc>
      </w:tr>
      <w:tr w:rsidR="003525C3" w:rsidRPr="00B112FD" w14:paraId="09D6094A" w14:textId="77777777" w:rsidTr="00C73B26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C58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56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0ED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3D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37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A5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732F0038" w14:textId="77777777" w:rsidR="003525C3" w:rsidRPr="00B112FD" w:rsidRDefault="003525C3" w:rsidP="003525C3">
      <w:pPr>
        <w:spacing w:before="2"/>
        <w:rPr>
          <w:rFonts w:eastAsia="Times New Roman"/>
          <w:color w:val="000000" w:themeColor="text1"/>
          <w:lang w:val="en-US" w:eastAsia="en-US"/>
        </w:rPr>
      </w:pPr>
    </w:p>
    <w:p w14:paraId="6D286837" w14:textId="77777777" w:rsidR="003525C3" w:rsidRPr="00B112FD" w:rsidRDefault="003525C3" w:rsidP="003525C3">
      <w:pPr>
        <w:pStyle w:val="ListParagraph"/>
        <w:widowControl w:val="0"/>
        <w:numPr>
          <w:ilvl w:val="0"/>
          <w:numId w:val="20"/>
        </w:numPr>
        <w:tabs>
          <w:tab w:val="left" w:pos="570"/>
        </w:tabs>
        <w:autoSpaceDE w:val="0"/>
        <w:autoSpaceDN w:val="0"/>
        <w:spacing w:before="1" w:after="0" w:line="240" w:lineRule="auto"/>
        <w:ind w:left="569" w:hanging="307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Research Projects submitted during 2019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780"/>
        <w:gridCol w:w="2266"/>
        <w:gridCol w:w="1570"/>
        <w:gridCol w:w="1560"/>
        <w:gridCol w:w="1630"/>
      </w:tblGrid>
      <w:tr w:rsidR="003525C3" w:rsidRPr="00B112FD" w14:paraId="1DADFD08" w14:textId="77777777" w:rsidTr="00C73B26">
        <w:trPr>
          <w:trHeight w:val="5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FA32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1F84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49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Principal Investigator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6CC25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5BF8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63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Funding Agency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F93B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38DC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Amount</w:t>
            </w:r>
          </w:p>
        </w:tc>
      </w:tr>
      <w:tr w:rsidR="003525C3" w:rsidRPr="00B112FD" w14:paraId="190E8450" w14:textId="77777777" w:rsidTr="00C73B26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DCB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5D4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  <w:sz w:val="20"/>
              </w:rPr>
              <w:t>Dr. Ann Mary K 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5B5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  <w:sz w:val="20"/>
              </w:rPr>
              <w:t>Luminescent nanodots for selective determination of food colouring agents.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9C9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  <w:sz w:val="20"/>
              </w:rPr>
              <w:t xml:space="preserve">KSCSTE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CB6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  <w:sz w:val="20"/>
              </w:rPr>
              <w:t>893/SPS63/2018/KSCSTE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701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  <w:r w:rsidRPr="00B112FD">
              <w:rPr>
                <w:color w:val="000000" w:themeColor="text1"/>
                <w:sz w:val="20"/>
              </w:rPr>
              <w:t>10,000</w:t>
            </w:r>
          </w:p>
        </w:tc>
      </w:tr>
      <w:tr w:rsidR="003525C3" w:rsidRPr="00B112FD" w14:paraId="010B464A" w14:textId="77777777" w:rsidTr="00C73B26">
        <w:trPr>
          <w:trHeight w:val="27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AAC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91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F42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31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CF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22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28942720" w14:textId="77777777" w:rsidR="003525C3" w:rsidRPr="00B112FD" w:rsidRDefault="003525C3" w:rsidP="003525C3">
      <w:pPr>
        <w:rPr>
          <w:rFonts w:eastAsia="Times New Roman"/>
          <w:color w:val="000000" w:themeColor="text1"/>
          <w:lang w:val="en-US" w:eastAsia="en-US"/>
        </w:rPr>
      </w:pPr>
    </w:p>
    <w:p w14:paraId="56ADD0D7" w14:textId="77777777" w:rsidR="003525C3" w:rsidRPr="00B112FD" w:rsidRDefault="003525C3" w:rsidP="003525C3">
      <w:pPr>
        <w:pStyle w:val="ListParagraph"/>
        <w:widowControl w:val="0"/>
        <w:numPr>
          <w:ilvl w:val="0"/>
          <w:numId w:val="23"/>
        </w:numPr>
        <w:tabs>
          <w:tab w:val="left" w:pos="476"/>
        </w:tabs>
        <w:autoSpaceDE w:val="0"/>
        <w:autoSpaceDN w:val="0"/>
        <w:spacing w:before="1" w:after="0" w:line="240" w:lineRule="auto"/>
        <w:ind w:firstLine="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Details of Seminar/Workshops attended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latestfirst</w:t>
      </w:r>
      <w:r w:rsidRPr="00B112FD">
        <w:rPr>
          <w:color w:val="000000" w:themeColor="text1"/>
          <w:sz w:val="24"/>
        </w:rPr>
        <w:t>)</w:t>
      </w:r>
    </w:p>
    <w:tbl>
      <w:tblPr>
        <w:tblW w:w="96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892"/>
        <w:gridCol w:w="2288"/>
        <w:gridCol w:w="1858"/>
        <w:gridCol w:w="1318"/>
        <w:gridCol w:w="1632"/>
      </w:tblGrid>
      <w:tr w:rsidR="003525C3" w:rsidRPr="00B112FD" w14:paraId="4C79B9F2" w14:textId="77777777" w:rsidTr="00E95823">
        <w:trPr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A1C1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216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62F2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Name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C517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 of the event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E1C4" w14:textId="77777777" w:rsidR="003525C3" w:rsidRPr="00B112FD" w:rsidRDefault="003525C3" w:rsidP="00C73B26">
            <w:pPr>
              <w:pStyle w:val="TableParagraph"/>
              <w:tabs>
                <w:tab w:val="left" w:pos="1290"/>
              </w:tabs>
              <w:spacing w:line="270" w:lineRule="atLeast"/>
              <w:ind w:left="108" w:right="94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Organizer</w:t>
            </w:r>
            <w:r w:rsidRPr="00B112FD">
              <w:rPr>
                <w:color w:val="000000" w:themeColor="text1"/>
                <w:sz w:val="24"/>
              </w:rPr>
              <w:tab/>
              <w:t>&amp; venue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F0F2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61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5E76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Period</w:t>
            </w:r>
          </w:p>
        </w:tc>
      </w:tr>
      <w:tr w:rsidR="003525C3" w:rsidRPr="00B112FD" w14:paraId="06258718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54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659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 Johns Naduvath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0BA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THE 3RD INTERNATIONAL CONFERENCE ON OPTOELECTRONIC AND NANO MATERIALS FOR ADVANCED TECHNOLOGY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D4B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CUSAT, Kerala, India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73C6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0F4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3–5 January 2019</w:t>
            </w:r>
          </w:p>
        </w:tc>
      </w:tr>
      <w:tr w:rsidR="003525C3" w:rsidRPr="00B112FD" w14:paraId="554B4459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44D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AA8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Mr. Shanu A.S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5E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Workshop on Material Characterization</w:t>
            </w:r>
          </w:p>
          <w:p w14:paraId="14273DE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7F1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Govt. Victoria College, Palakkad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5E3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464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14—16 October 2019</w:t>
            </w:r>
          </w:p>
        </w:tc>
      </w:tr>
      <w:tr w:rsidR="003525C3" w:rsidRPr="00B112FD" w14:paraId="7FF555CE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DE6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E79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Ms. SwathyMohanan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55D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Workshop on Material Characterization</w:t>
            </w:r>
          </w:p>
          <w:p w14:paraId="0470F0D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833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Govt. Victoria College, Palakkad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61F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44B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14—16 October 2019</w:t>
            </w:r>
          </w:p>
        </w:tc>
      </w:tr>
      <w:tr w:rsidR="003525C3" w:rsidRPr="00B112FD" w14:paraId="7F428899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AF8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0ADD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Ms.Anitha T V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96A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 Conference on Physics of Materials &amp; Nanotechnology (ICPN-2019) Poster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5602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Mangalore University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6B00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International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D48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19-21 September 2019</w:t>
            </w:r>
          </w:p>
        </w:tc>
      </w:tr>
      <w:tr w:rsidR="003525C3" w:rsidRPr="00B112FD" w14:paraId="47BC5D33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F46F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AB5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Ms.Anitha T V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463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 Conference on Supercapacitors , Energy Storage and Applications (ICSEA-2019 )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524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CMET ,Athani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F3F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International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13F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8-10 March 2019</w:t>
            </w:r>
          </w:p>
        </w:tc>
      </w:tr>
      <w:tr w:rsidR="003525C3" w:rsidRPr="00B112FD" w14:paraId="1CBB4FE5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03F4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840C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Ms.Anitha T V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4F7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How Atom Benefits Our Life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3A8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St.Thomas College ,Thrissur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889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National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D52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4-5 February 2019 </w:t>
            </w:r>
          </w:p>
        </w:tc>
      </w:tr>
      <w:tr w:rsidR="003525C3" w:rsidRPr="00B112FD" w14:paraId="0EC866D0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D62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D82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Ms.Anitha T V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5AA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Workshop on Material Characterization Techniques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EC7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Cochin University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757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F13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08-09- March 2019 </w:t>
            </w:r>
          </w:p>
        </w:tc>
      </w:tr>
      <w:tr w:rsidR="003525C3" w:rsidRPr="00B112FD" w14:paraId="54B5528C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EF2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E6A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Ms.GadhaMenon K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A0A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Workshop on Material Characterisation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727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GovtCollege,Victoria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683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National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10A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14-16 October 2019 </w:t>
            </w:r>
          </w:p>
        </w:tc>
      </w:tr>
      <w:tr w:rsidR="003525C3" w:rsidRPr="00B112FD" w14:paraId="29266693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9F1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6A0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 Ann Mary K 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5FD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1.International Conference on Photochemistry and Sustainable </w:t>
            </w:r>
            <w:proofErr w:type="gramStart"/>
            <w:r w:rsidRPr="00B112FD">
              <w:rPr>
                <w:color w:val="000000" w:themeColor="text1"/>
                <w:sz w:val="24"/>
              </w:rPr>
              <w:t>Energy(</w:t>
            </w:r>
            <w:proofErr w:type="gramEnd"/>
            <w:r w:rsidRPr="00B112FD">
              <w:rPr>
                <w:color w:val="000000" w:themeColor="text1"/>
                <w:sz w:val="24"/>
              </w:rPr>
              <w:t>ICPSE 2019).</w:t>
            </w:r>
          </w:p>
          <w:p w14:paraId="6C0EBE1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CA018A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4DFA34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286B88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560CFD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2.  Workshop on Condensed Matter and material Science.</w:t>
            </w:r>
          </w:p>
          <w:p w14:paraId="2E12D7B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EC3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St Michael’s college Cherthala, Govt. College Kottayam and inter University instrumentation </w:t>
            </w:r>
            <w:proofErr w:type="gramStart"/>
            <w:r w:rsidRPr="00B112FD">
              <w:rPr>
                <w:color w:val="000000" w:themeColor="text1"/>
                <w:sz w:val="24"/>
              </w:rPr>
              <w:t>centre(</w:t>
            </w:r>
            <w:proofErr w:type="gramEnd"/>
            <w:r w:rsidRPr="00B112FD">
              <w:rPr>
                <w:color w:val="000000" w:themeColor="text1"/>
                <w:sz w:val="24"/>
              </w:rPr>
              <w:t>IUIC).</w:t>
            </w:r>
          </w:p>
          <w:p w14:paraId="0675A8B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AD5618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SrinivasaRamanujan, Institute for basic sciences(SRIBS)</w:t>
            </w:r>
          </w:p>
          <w:p w14:paraId="170C0A2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7EE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</w:t>
            </w:r>
          </w:p>
          <w:p w14:paraId="092A923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1379B6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D516EF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81B14E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1FDE8F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4DE252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9449E4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87860A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D20F19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D831" w14:textId="77777777" w:rsidR="003525C3" w:rsidRPr="00B112FD" w:rsidRDefault="003525C3" w:rsidP="00C73B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16-19 October 2019</w:t>
            </w:r>
          </w:p>
          <w:p w14:paraId="23D29B55" w14:textId="77777777" w:rsidR="003525C3" w:rsidRPr="00B112FD" w:rsidRDefault="003525C3" w:rsidP="00C73B26">
            <w:pPr>
              <w:rPr>
                <w:color w:val="000000" w:themeColor="text1"/>
                <w:sz w:val="24"/>
              </w:rPr>
            </w:pPr>
          </w:p>
          <w:p w14:paraId="619DC2F3" w14:textId="77777777" w:rsidR="003525C3" w:rsidRPr="00B112FD" w:rsidRDefault="003525C3" w:rsidP="00C73B26">
            <w:pPr>
              <w:rPr>
                <w:color w:val="000000" w:themeColor="text1"/>
                <w:sz w:val="24"/>
              </w:rPr>
            </w:pPr>
          </w:p>
          <w:p w14:paraId="7C4CD185" w14:textId="77777777" w:rsidR="003525C3" w:rsidRPr="00B112FD" w:rsidRDefault="003525C3" w:rsidP="00C73B26">
            <w:pPr>
              <w:rPr>
                <w:color w:val="000000" w:themeColor="text1"/>
              </w:rPr>
            </w:pPr>
            <w:r w:rsidRPr="00B112FD">
              <w:rPr>
                <w:color w:val="000000" w:themeColor="text1"/>
                <w:sz w:val="24"/>
              </w:rPr>
              <w:t>20-22 September 2019</w:t>
            </w:r>
          </w:p>
          <w:p w14:paraId="2A0ED51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6111A3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3525C3" w:rsidRPr="00B112FD" w14:paraId="3E1D1017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E5A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FFB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Mr. Jibin P 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388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1. International Conference on Photochemistry and Sustainable </w:t>
            </w:r>
            <w:proofErr w:type="gramStart"/>
            <w:r w:rsidRPr="00B112FD">
              <w:rPr>
                <w:color w:val="000000" w:themeColor="text1"/>
                <w:sz w:val="24"/>
              </w:rPr>
              <w:t>Energy(</w:t>
            </w:r>
            <w:proofErr w:type="gramEnd"/>
            <w:r w:rsidRPr="00B112FD">
              <w:rPr>
                <w:color w:val="000000" w:themeColor="text1"/>
                <w:sz w:val="24"/>
              </w:rPr>
              <w:t>ICPSE 2019).</w:t>
            </w:r>
          </w:p>
          <w:p w14:paraId="51293DD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636E31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2B2856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5B3B18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9AE796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2.Workshop on Material Characterization</w:t>
            </w:r>
          </w:p>
          <w:p w14:paraId="5574842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22F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St Michael’s college Cherthala, Govt. College Kottayam and inter University instrumentation </w:t>
            </w:r>
            <w:proofErr w:type="gramStart"/>
            <w:r w:rsidRPr="00B112FD">
              <w:rPr>
                <w:color w:val="000000" w:themeColor="text1"/>
                <w:sz w:val="24"/>
              </w:rPr>
              <w:t>centre(</w:t>
            </w:r>
            <w:proofErr w:type="gramEnd"/>
            <w:r w:rsidRPr="00B112FD">
              <w:rPr>
                <w:color w:val="000000" w:themeColor="text1"/>
                <w:sz w:val="24"/>
              </w:rPr>
              <w:t>IUIC).</w:t>
            </w:r>
          </w:p>
          <w:p w14:paraId="63EE14A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F9C503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Govt. Victoria College, Palakkad.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B9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</w:t>
            </w:r>
          </w:p>
          <w:p w14:paraId="23CCBB9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045AD3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C128ED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EFDA31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367B12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C03C1A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7288B5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9757AF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AFC309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4A2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16-19 October 2019</w:t>
            </w:r>
          </w:p>
          <w:p w14:paraId="3288757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80FD0F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1CF7E8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036A84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BE1DF4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34008A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A97CDF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CC4A55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F08C29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14—16 October 2019</w:t>
            </w:r>
          </w:p>
        </w:tc>
      </w:tr>
      <w:tr w:rsidR="003525C3" w:rsidRPr="00B112FD" w14:paraId="1D3558AC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0CE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163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Ms. Tessy Paul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389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1.National seminar on qualitative research.</w:t>
            </w:r>
          </w:p>
          <w:p w14:paraId="049BAEF6" w14:textId="77777777" w:rsidR="003525C3" w:rsidRPr="00B112FD" w:rsidRDefault="003525C3" w:rsidP="00C73B26">
            <w:pPr>
              <w:pStyle w:val="TableParagraph"/>
              <w:ind w:firstLine="720"/>
              <w:rPr>
                <w:color w:val="000000" w:themeColor="text1"/>
                <w:sz w:val="24"/>
              </w:rPr>
            </w:pPr>
          </w:p>
          <w:p w14:paraId="6393BD0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5C78F1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3C8F4C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F63D34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3AC57B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2. Workshop on material characterization techniques and data analysis.</w:t>
            </w:r>
          </w:p>
          <w:p w14:paraId="05AD6E3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96A9F1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A66A83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F4F7AC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72509D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2F855A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BF9BC2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6B42CF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92EB37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FA78FA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A3E048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3. Workshop on theoretical methods for physics.</w:t>
            </w:r>
          </w:p>
          <w:p w14:paraId="1841992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79E01C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3B806F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5F0F8D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888384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4. Nanostructures and nanomaterials (NSNM 2K19)</w:t>
            </w:r>
          </w:p>
          <w:p w14:paraId="5CE4280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7E16B4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5. International Conference on Photochemistry and Sustainable </w:t>
            </w:r>
            <w:proofErr w:type="gramStart"/>
            <w:r w:rsidRPr="00B112FD">
              <w:rPr>
                <w:color w:val="000000" w:themeColor="text1"/>
                <w:sz w:val="24"/>
              </w:rPr>
              <w:t>Energy(</w:t>
            </w:r>
            <w:proofErr w:type="gramEnd"/>
            <w:r w:rsidRPr="00B112FD">
              <w:rPr>
                <w:color w:val="000000" w:themeColor="text1"/>
                <w:sz w:val="24"/>
              </w:rPr>
              <w:t>ICPSE 2019).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E2C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Research </w:t>
            </w:r>
            <w:proofErr w:type="gramStart"/>
            <w:r w:rsidRPr="00B112FD">
              <w:rPr>
                <w:color w:val="000000" w:themeColor="text1"/>
                <w:sz w:val="24"/>
              </w:rPr>
              <w:t>council,St</w:t>
            </w:r>
            <w:proofErr w:type="gramEnd"/>
            <w:r w:rsidRPr="00B112FD">
              <w:rPr>
                <w:color w:val="000000" w:themeColor="text1"/>
                <w:sz w:val="24"/>
              </w:rPr>
              <w:t xml:space="preserve"> Thomas’ college (Autonomous), Thrissur.</w:t>
            </w:r>
          </w:p>
          <w:p w14:paraId="7DF596C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1A74FD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Alumni, nanophotonics and optoelectronics devices laboratory, Depatment of physics, SPIE-Cusat student chapter, Cochin university of science and technology, Kochi.</w:t>
            </w:r>
          </w:p>
          <w:p w14:paraId="1AAF312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DFD0ED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School of pur and applied physics, M.G University Kottayam, Kerala.</w:t>
            </w:r>
          </w:p>
          <w:p w14:paraId="002F23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B5E891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Vimala college (Autonomos), Thrissur.</w:t>
            </w:r>
          </w:p>
          <w:p w14:paraId="64BF471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917745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St Michael’s college Cherthala, Govt. College Kottayam and inter University instrumentation </w:t>
            </w:r>
            <w:proofErr w:type="gramStart"/>
            <w:r w:rsidRPr="00B112FD">
              <w:rPr>
                <w:color w:val="000000" w:themeColor="text1"/>
                <w:sz w:val="24"/>
              </w:rPr>
              <w:t>centre(</w:t>
            </w:r>
            <w:proofErr w:type="gramEnd"/>
            <w:r w:rsidRPr="00B112FD">
              <w:rPr>
                <w:color w:val="000000" w:themeColor="text1"/>
                <w:sz w:val="24"/>
              </w:rPr>
              <w:t xml:space="preserve">IUIC).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AA1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4D47D33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77F2B9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4B9142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B4803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4A7EC1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91A21E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A94519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470A2B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C216EF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9AB58F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D7FF39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0B099C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207804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4D093E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0C718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0F0A75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B50B1A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1BC804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792F6F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C1A532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8F3DF3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EC662A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7BC339D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B8EEE8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560BF6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B9AB10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886034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8389B6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EAD90E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</w:t>
            </w:r>
          </w:p>
          <w:p w14:paraId="139C143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5C0E51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4216C0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13A767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</w:t>
            </w:r>
          </w:p>
          <w:p w14:paraId="3ADF0A2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FF2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02 March 2019</w:t>
            </w:r>
          </w:p>
          <w:p w14:paraId="2A6A067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08786E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A50480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4E8202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825D8A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EF439E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A5E539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08- 09 March 2019</w:t>
            </w:r>
          </w:p>
          <w:p w14:paraId="2FB8DD2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2092E8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54BF46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DECB03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C313E2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829D73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8319D7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27395B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7431DA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4D5E59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CD59BB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9C458E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C92AAE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1B3EAE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21-23 March 2019</w:t>
            </w:r>
          </w:p>
          <w:p w14:paraId="3E46E76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128F5B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B678BB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E68506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2E0BC6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2A9B95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08 August 2019</w:t>
            </w:r>
          </w:p>
          <w:p w14:paraId="34379E9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4CCB15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BBD562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99F5C2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16-19 October 2019</w:t>
            </w:r>
          </w:p>
          <w:p w14:paraId="319E33C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3525C3" w:rsidRPr="00B112FD" w14:paraId="3DB97C3D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903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07C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Ms. Anupama K</w:t>
            </w:r>
          </w:p>
          <w:p w14:paraId="2988C0D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E5B375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C66339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B4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1.National Seminar on How Atom benefits our life.</w:t>
            </w:r>
          </w:p>
          <w:p w14:paraId="12C5278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08ABF6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5DDF6A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F4C913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76C441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F7E423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9BFE41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19D4C1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A7C3DF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2. The Cosmology of the Origin of the Universe: Does God exist.</w:t>
            </w:r>
          </w:p>
          <w:p w14:paraId="2B61BDA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FB5FE8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3F307E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D82972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3.National seminar on qualitative research.</w:t>
            </w:r>
          </w:p>
          <w:p w14:paraId="15EDD7DD" w14:textId="77777777" w:rsidR="003525C3" w:rsidRPr="00B112FD" w:rsidRDefault="003525C3" w:rsidP="00C73B26">
            <w:pPr>
              <w:pStyle w:val="TableParagraph"/>
              <w:ind w:firstLine="720"/>
              <w:rPr>
                <w:color w:val="000000" w:themeColor="text1"/>
                <w:sz w:val="24"/>
              </w:rPr>
            </w:pPr>
          </w:p>
          <w:p w14:paraId="607EF65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1BDB5F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5FA5AF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0814D5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B81D52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4. Workshop on material characterization techniques and data analysis.</w:t>
            </w:r>
          </w:p>
          <w:p w14:paraId="0EDA45D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6B6A77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8446AD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3C25F7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2D531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7C6700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2C45C8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21EE31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5FBA63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224DEF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B8B09D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5. Workshop on theoretical methods for physics.</w:t>
            </w:r>
          </w:p>
          <w:p w14:paraId="000561F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98BF79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9A5C11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6EE166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6DF49D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6. Nanostructures and nanomaterials (NSNM 2K19)</w:t>
            </w:r>
          </w:p>
          <w:p w14:paraId="0F20625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869AE5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7. International Conference on Photochemistry and Sustainable Energy (ICPSE 2019).</w:t>
            </w:r>
          </w:p>
          <w:p w14:paraId="39535BA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DEF4FF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0DC533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F71F2B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797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Department of Physics, St Thomas’ college (Autonomous), Thrissur, Board of Research in Nuclear science, Mumbai.</w:t>
            </w:r>
          </w:p>
          <w:p w14:paraId="0C350D3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A49BC8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Department of Physics, St Thomas’ college (Autonomous), Thrissur.</w:t>
            </w:r>
          </w:p>
          <w:p w14:paraId="29D3031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F2AD7C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Research </w:t>
            </w:r>
            <w:proofErr w:type="gramStart"/>
            <w:r w:rsidRPr="00B112FD">
              <w:rPr>
                <w:color w:val="000000" w:themeColor="text1"/>
                <w:sz w:val="24"/>
              </w:rPr>
              <w:t>council,St</w:t>
            </w:r>
            <w:proofErr w:type="gramEnd"/>
            <w:r w:rsidRPr="00B112FD">
              <w:rPr>
                <w:color w:val="000000" w:themeColor="text1"/>
                <w:sz w:val="24"/>
              </w:rPr>
              <w:t xml:space="preserve"> Thomas’ college (Autonomous), Thrissur.</w:t>
            </w:r>
          </w:p>
          <w:p w14:paraId="49A4FD9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9A1F7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Alumni, nanophotonics and optoelectronics devices laboratory, Depatment of physics, SPIE-Cusat student chapter, Cochin university of science and technology, Kochi.</w:t>
            </w:r>
          </w:p>
          <w:p w14:paraId="358DB71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8B572A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School of pure and applied physics, M.G University Kottayam, Kerala.</w:t>
            </w:r>
          </w:p>
          <w:p w14:paraId="03FD2CB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2A9487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Vimala college (Autonomos), Thrissur.</w:t>
            </w:r>
          </w:p>
          <w:p w14:paraId="534DCAD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A6C144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St. Michael’s college Cherthala, Govt. College Kottayam and inter University instrumentation centre (IUIC).</w:t>
            </w:r>
          </w:p>
          <w:p w14:paraId="4F5347D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6DE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5740013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D7CAEE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34F4FD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4B6456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F91E5B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B25D6F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5B4EB4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8B3781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813982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2C1AD3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B1E2F8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001147A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1F57DF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1EF744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A4DC58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4A09DA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0CD951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9DD89B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32FA179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F66CB7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598CAD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1AA1A1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5B857A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C074CF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F20EC3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5D12A1E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EDA872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0804B7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4DB318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808BF9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2AB0E1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748B3C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B263D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4FF031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625636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362C05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E7A326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0ECA76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1DF22A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840A99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  <w:p w14:paraId="43B7190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2477E6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BC907F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A44553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A85226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084941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93220A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</w:t>
            </w:r>
          </w:p>
          <w:p w14:paraId="031C837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7EC0DF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5DFF31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B7D21E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</w:t>
            </w:r>
          </w:p>
          <w:p w14:paraId="3A8A7A6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D859E9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8B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04-05 February 2019</w:t>
            </w:r>
          </w:p>
          <w:p w14:paraId="4DE7668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15527E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AE8A11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97980F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556779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13714E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92ABAF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7535AB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3CCE9A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72CF2E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22 February 2019</w:t>
            </w:r>
          </w:p>
          <w:p w14:paraId="026F611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5EC425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3B8CF2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3F0F98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EA2B60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32EAEC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02 March 2019</w:t>
            </w:r>
          </w:p>
          <w:p w14:paraId="70F38F4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ACBD30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086CB88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DEEB60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9C92458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48437F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F6392B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08- 09 March 2019</w:t>
            </w:r>
          </w:p>
          <w:p w14:paraId="1A01233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8B1DF6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AD4897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6AAC7F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0C7175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0D83E8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2E4730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11E8CA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4C0758F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0EC8AD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1D9834A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328A18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8C91D4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675A61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21-23 March 2019</w:t>
            </w:r>
          </w:p>
          <w:p w14:paraId="7A71336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63CD734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BCC064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D1A381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1E7E50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84A7A1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08 August 2019</w:t>
            </w:r>
          </w:p>
          <w:p w14:paraId="4C3991F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7A104D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5742DB8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3AEDCCA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16-19 October 2019</w:t>
            </w:r>
          </w:p>
          <w:p w14:paraId="4FD1C68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3525C3" w:rsidRPr="00B112FD" w14:paraId="0CEE31F0" w14:textId="77777777" w:rsidTr="00E95823">
        <w:trPr>
          <w:trHeight w:val="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F22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5CC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rFonts w:eastAsiaTheme="minorHAnsi"/>
                <w:color w:val="000000" w:themeColor="text1"/>
                <w:sz w:val="21"/>
                <w:szCs w:val="21"/>
              </w:rPr>
              <w:t>Ms.Jasmi K K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DDA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Workshop on Material Characterization</w:t>
            </w:r>
          </w:p>
          <w:p w14:paraId="5291CD1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6F15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Govt. Victoria College, Palakkad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1AC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512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14—16 October 2019</w:t>
            </w:r>
          </w:p>
        </w:tc>
      </w:tr>
    </w:tbl>
    <w:p w14:paraId="28FE7A96" w14:textId="77777777" w:rsidR="003525C3" w:rsidRPr="00B112FD" w:rsidRDefault="003525C3" w:rsidP="003525C3">
      <w:pPr>
        <w:pStyle w:val="ListParagraph"/>
        <w:widowControl w:val="0"/>
        <w:numPr>
          <w:ilvl w:val="0"/>
          <w:numId w:val="23"/>
        </w:numPr>
        <w:tabs>
          <w:tab w:val="left" w:pos="502"/>
        </w:tabs>
        <w:autoSpaceDE w:val="0"/>
        <w:autoSpaceDN w:val="0"/>
        <w:spacing w:before="211" w:after="0" w:line="240" w:lineRule="auto"/>
        <w:ind w:right="2594" w:firstLine="0"/>
        <w:contextualSpacing w:val="0"/>
        <w:rPr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 xml:space="preserve">Extension activities (Session chaired/invited lectures, services,etc.) of the Faculty </w:t>
      </w:r>
      <w:r w:rsidRPr="00B112FD">
        <w:rPr>
          <w:color w:val="000000" w:themeColor="text1"/>
          <w:sz w:val="24"/>
        </w:rPr>
        <w:t>(</w:t>
      </w:r>
      <w:r w:rsidRPr="00B112FD">
        <w:rPr>
          <w:b/>
          <w:color w:val="000000" w:themeColor="text1"/>
          <w:sz w:val="24"/>
        </w:rPr>
        <w:t>latest first</w:t>
      </w:r>
      <w:r w:rsidRPr="00B112FD">
        <w:rPr>
          <w:color w:val="000000" w:themeColor="text1"/>
          <w:sz w:val="24"/>
        </w:rPr>
        <w:t>)</w:t>
      </w:r>
    </w:p>
    <w:tbl>
      <w:tblPr>
        <w:tblW w:w="96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724"/>
        <w:gridCol w:w="2566"/>
        <w:gridCol w:w="2162"/>
        <w:gridCol w:w="1542"/>
        <w:gridCol w:w="1084"/>
      </w:tblGrid>
      <w:tr w:rsidR="003525C3" w:rsidRPr="00B112FD" w14:paraId="3C20CC5A" w14:textId="77777777" w:rsidTr="00C73B26">
        <w:trPr>
          <w:trHeight w:val="55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A163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26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2516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Name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99D5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 of the event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35E1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Organizer &amp; venue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C6BD" w14:textId="77777777" w:rsidR="003525C3" w:rsidRPr="00B112FD" w:rsidRDefault="003525C3" w:rsidP="00C73B26">
            <w:pPr>
              <w:pStyle w:val="TableParagraph"/>
              <w:spacing w:line="270" w:lineRule="atLeast"/>
              <w:ind w:left="109" w:right="110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1DDF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Date</w:t>
            </w:r>
          </w:p>
        </w:tc>
      </w:tr>
      <w:tr w:rsidR="003525C3" w:rsidRPr="00B112FD" w14:paraId="61F39391" w14:textId="77777777" w:rsidTr="00C73B26">
        <w:trPr>
          <w:trHeight w:val="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C7874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D93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4CC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04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65B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3F99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58710A59" w14:textId="77777777" w:rsidR="003525C3" w:rsidRPr="00B112FD" w:rsidRDefault="003525C3" w:rsidP="003525C3">
      <w:pPr>
        <w:pStyle w:val="ListParagraph"/>
        <w:widowControl w:val="0"/>
        <w:numPr>
          <w:ilvl w:val="0"/>
          <w:numId w:val="23"/>
        </w:numPr>
        <w:tabs>
          <w:tab w:val="left" w:pos="570"/>
        </w:tabs>
        <w:autoSpaceDE w:val="0"/>
        <w:autoSpaceDN w:val="0"/>
        <w:spacing w:before="1" w:after="0" w:line="240" w:lineRule="auto"/>
        <w:ind w:left="569" w:hanging="307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Special achievements/awards, ifany</w:t>
      </w:r>
    </w:p>
    <w:p w14:paraId="03A6EF06" w14:textId="77777777" w:rsidR="003525C3" w:rsidRPr="00B112FD" w:rsidRDefault="003525C3" w:rsidP="003525C3">
      <w:pPr>
        <w:pStyle w:val="ListParagraph"/>
        <w:tabs>
          <w:tab w:val="left" w:pos="982"/>
        </w:tabs>
        <w:spacing w:before="90"/>
        <w:ind w:left="262"/>
        <w:rPr>
          <w:b/>
          <w:color w:val="000000" w:themeColor="text1"/>
          <w:sz w:val="24"/>
        </w:rPr>
      </w:pPr>
      <w:proofErr w:type="gramStart"/>
      <w:r w:rsidRPr="00B112FD">
        <w:rPr>
          <w:b/>
          <w:color w:val="000000" w:themeColor="text1"/>
          <w:sz w:val="24"/>
        </w:rPr>
        <w:t>Dr.Vimalkumar</w:t>
      </w:r>
      <w:proofErr w:type="gramEnd"/>
      <w:r w:rsidRPr="00B112FD">
        <w:rPr>
          <w:b/>
          <w:color w:val="000000" w:themeColor="text1"/>
          <w:sz w:val="24"/>
        </w:rPr>
        <w:t xml:space="preserve"> T V - BESTM  National Fellowship  awarded by HomiBhaba Centre for Science Education  and Tata Institute of Fundamental Research </w:t>
      </w:r>
    </w:p>
    <w:p w14:paraId="362C61DE" w14:textId="77777777" w:rsidR="003525C3" w:rsidRPr="00B112FD" w:rsidRDefault="003525C3" w:rsidP="003525C3">
      <w:pPr>
        <w:ind w:left="2565" w:right="2579"/>
        <w:jc w:val="center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  <w:u w:val="single"/>
        </w:rPr>
        <w:t>Part II</w:t>
      </w:r>
    </w:p>
    <w:p w14:paraId="5FB34D53" w14:textId="77777777" w:rsidR="003525C3" w:rsidRPr="00B112FD" w:rsidRDefault="003525C3" w:rsidP="003525C3">
      <w:pPr>
        <w:pStyle w:val="ListParagraph"/>
        <w:widowControl w:val="0"/>
        <w:numPr>
          <w:ilvl w:val="1"/>
          <w:numId w:val="23"/>
        </w:numPr>
        <w:tabs>
          <w:tab w:val="left" w:pos="1042"/>
        </w:tabs>
        <w:autoSpaceDE w:val="0"/>
        <w:autoSpaceDN w:val="0"/>
        <w:spacing w:before="90" w:after="0" w:line="240" w:lineRule="auto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Details of Seminar/Workshops organized by the Centre (latestfirst)</w:t>
      </w:r>
    </w:p>
    <w:p w14:paraId="7CAA5485" w14:textId="77777777" w:rsidR="003525C3" w:rsidRPr="00B112FD" w:rsidRDefault="003525C3" w:rsidP="003525C3">
      <w:pPr>
        <w:spacing w:before="10"/>
        <w:rPr>
          <w:b/>
          <w:color w:val="000000" w:themeColor="text1"/>
          <w:sz w:val="6"/>
        </w:rPr>
      </w:pPr>
    </w:p>
    <w:tbl>
      <w:tblPr>
        <w:tblW w:w="965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992"/>
        <w:gridCol w:w="1691"/>
        <w:gridCol w:w="2077"/>
        <w:gridCol w:w="1576"/>
        <w:gridCol w:w="1732"/>
      </w:tblGrid>
      <w:tr w:rsidR="003525C3" w:rsidRPr="00B112FD" w14:paraId="562E8823" w14:textId="77777777" w:rsidTr="00C73B26">
        <w:trPr>
          <w:trHeight w:val="55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7DAF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5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76B8" w14:textId="77777777" w:rsidR="003525C3" w:rsidRPr="00B112FD" w:rsidRDefault="003525C3" w:rsidP="00C73B26">
            <w:pPr>
              <w:pStyle w:val="TableParagraph"/>
              <w:tabs>
                <w:tab w:val="left" w:pos="790"/>
                <w:tab w:val="left" w:pos="1217"/>
              </w:tabs>
              <w:spacing w:line="270" w:lineRule="atLeast"/>
              <w:ind w:left="108" w:right="97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Title</w:t>
            </w:r>
            <w:r w:rsidRPr="00B112FD">
              <w:rPr>
                <w:color w:val="000000" w:themeColor="text1"/>
                <w:sz w:val="24"/>
              </w:rPr>
              <w:tab/>
              <w:t>of</w:t>
            </w:r>
            <w:r w:rsidRPr="00B112FD">
              <w:rPr>
                <w:color w:val="000000" w:themeColor="text1"/>
                <w:sz w:val="24"/>
              </w:rPr>
              <w:tab/>
              <w:t>the event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4A02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242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Co- Ordinator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0E69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Organizer/sponsor &amp; venue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AA57" w14:textId="77777777" w:rsidR="003525C3" w:rsidRPr="00B112FD" w:rsidRDefault="003525C3" w:rsidP="00C73B26">
            <w:pPr>
              <w:pStyle w:val="TableParagraph"/>
              <w:spacing w:line="270" w:lineRule="atLeast"/>
              <w:ind w:left="108" w:right="145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International/ National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27710" w14:textId="77777777" w:rsidR="003525C3" w:rsidRPr="00B112FD" w:rsidRDefault="003525C3" w:rsidP="00C73B2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Duration</w:t>
            </w:r>
          </w:p>
        </w:tc>
      </w:tr>
      <w:tr w:rsidR="003525C3" w:rsidRPr="00B112FD" w14:paraId="572642EE" w14:textId="77777777" w:rsidTr="00C73B26">
        <w:trPr>
          <w:trHeight w:val="5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930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995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Students Solar Ambassador- Gnadhi Global Solar Yathra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7D5D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Dr.Vimalkumar T V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107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In association with IIT ,Mumbai – St.Thomas College ,Thrissur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30C4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National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CE5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One day </w:t>
            </w:r>
          </w:p>
          <w:p w14:paraId="1D1F5C57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02-10-2019</w:t>
            </w:r>
          </w:p>
        </w:tc>
      </w:tr>
      <w:tr w:rsidR="003525C3" w:rsidRPr="00B112FD" w14:paraId="28FF88B2" w14:textId="77777777" w:rsidTr="00C73B26">
        <w:trPr>
          <w:trHeight w:val="5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8FA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03A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How atom Benefits our Life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871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Dr.Vimalkumar T V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49E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Board of Research in Nuclear Science (BRNS)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67F3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B0FE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Two days </w:t>
            </w:r>
          </w:p>
          <w:p w14:paraId="63A0C056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4-5 </w:t>
            </w:r>
          </w:p>
        </w:tc>
      </w:tr>
      <w:tr w:rsidR="003525C3" w:rsidRPr="00B112FD" w14:paraId="77E18D7C" w14:textId="77777777" w:rsidTr="00C73B26">
        <w:trPr>
          <w:trHeight w:val="5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EC41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606B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The Cosmology of the Origin of the Universe: Does God exist.</w:t>
            </w:r>
          </w:p>
          <w:p w14:paraId="5066A470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460A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Prof. P M Joy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AFF2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St. Thomas College, (Autonomous) Thrissur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0A73C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9E35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 xml:space="preserve">One day </w:t>
            </w:r>
          </w:p>
          <w:p w14:paraId="0FCE495F" w14:textId="77777777" w:rsidR="003525C3" w:rsidRPr="00B112FD" w:rsidRDefault="003525C3" w:rsidP="00C73B26">
            <w:pPr>
              <w:pStyle w:val="TableParagraph"/>
              <w:rPr>
                <w:color w:val="000000" w:themeColor="text1"/>
                <w:sz w:val="24"/>
              </w:rPr>
            </w:pPr>
            <w:r w:rsidRPr="00B112FD">
              <w:rPr>
                <w:color w:val="000000" w:themeColor="text1"/>
                <w:sz w:val="24"/>
              </w:rPr>
              <w:t>February 22, 2019</w:t>
            </w:r>
          </w:p>
        </w:tc>
      </w:tr>
    </w:tbl>
    <w:p w14:paraId="22FDD54B" w14:textId="77777777" w:rsidR="003525C3" w:rsidRPr="00B112FD" w:rsidRDefault="003525C3" w:rsidP="003525C3">
      <w:pPr>
        <w:spacing w:before="6"/>
        <w:rPr>
          <w:rFonts w:eastAsia="Times New Roman"/>
          <w:b/>
          <w:color w:val="000000" w:themeColor="text1"/>
          <w:sz w:val="14"/>
          <w:lang w:val="en-US" w:eastAsia="en-US"/>
        </w:rPr>
      </w:pPr>
    </w:p>
    <w:p w14:paraId="7EEC72D6" w14:textId="77777777" w:rsidR="003525C3" w:rsidRPr="00B112FD" w:rsidRDefault="003525C3" w:rsidP="003525C3">
      <w:pPr>
        <w:pStyle w:val="ListParagraph"/>
        <w:widowControl w:val="0"/>
        <w:numPr>
          <w:ilvl w:val="1"/>
          <w:numId w:val="23"/>
        </w:numPr>
        <w:tabs>
          <w:tab w:val="left" w:pos="982"/>
        </w:tabs>
        <w:autoSpaceDE w:val="0"/>
        <w:autoSpaceDN w:val="0"/>
        <w:spacing w:before="90" w:after="0" w:line="240" w:lineRule="auto"/>
        <w:ind w:left="982" w:hanging="270"/>
        <w:contextualSpacing w:val="0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Special achievements/awards, if any</w:t>
      </w:r>
    </w:p>
    <w:p w14:paraId="4FFE7EB7" w14:textId="77777777" w:rsidR="003525C3" w:rsidRPr="00B112FD" w:rsidRDefault="003525C3" w:rsidP="003525C3">
      <w:pPr>
        <w:pStyle w:val="ListParagraph"/>
        <w:tabs>
          <w:tab w:val="left" w:pos="982"/>
        </w:tabs>
        <w:spacing w:before="90"/>
        <w:rPr>
          <w:b/>
          <w:color w:val="000000" w:themeColor="text1"/>
          <w:sz w:val="24"/>
        </w:rPr>
      </w:pPr>
    </w:p>
    <w:p w14:paraId="71501FCC" w14:textId="77777777" w:rsidR="003525C3" w:rsidRPr="00B112FD" w:rsidRDefault="003525C3" w:rsidP="003525C3">
      <w:pPr>
        <w:spacing w:before="2"/>
        <w:rPr>
          <w:b/>
          <w:color w:val="000000" w:themeColor="text1"/>
          <w:sz w:val="16"/>
        </w:rPr>
      </w:pPr>
    </w:p>
    <w:p w14:paraId="29E0D5D6" w14:textId="77777777" w:rsidR="003525C3" w:rsidRPr="00B112FD" w:rsidRDefault="003525C3" w:rsidP="003525C3">
      <w:pPr>
        <w:spacing w:before="90"/>
        <w:ind w:left="7462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Sd/-</w:t>
      </w:r>
    </w:p>
    <w:p w14:paraId="31784EFB" w14:textId="77777777" w:rsidR="003525C3" w:rsidRPr="00B112FD" w:rsidRDefault="003525C3" w:rsidP="003525C3">
      <w:pPr>
        <w:ind w:left="6664" w:right="276" w:firstLine="126"/>
        <w:jc w:val="right"/>
        <w:rPr>
          <w:b/>
          <w:color w:val="000000" w:themeColor="text1"/>
          <w:sz w:val="24"/>
        </w:rPr>
      </w:pPr>
      <w:r w:rsidRPr="00B112FD">
        <w:rPr>
          <w:b/>
          <w:color w:val="000000" w:themeColor="text1"/>
          <w:sz w:val="24"/>
        </w:rPr>
        <w:t>Name &amp; Designation of the Head of the Research Centre</w:t>
      </w:r>
    </w:p>
    <w:p w14:paraId="6F7ABDA9" w14:textId="77777777" w:rsidR="003525C3" w:rsidRPr="00B112FD" w:rsidRDefault="003525C3" w:rsidP="003525C3">
      <w:pPr>
        <w:rPr>
          <w:b/>
          <w:color w:val="000000" w:themeColor="text1"/>
          <w:sz w:val="26"/>
        </w:rPr>
      </w:pPr>
    </w:p>
    <w:p w14:paraId="52CAEB5D" w14:textId="77777777" w:rsidR="003525C3" w:rsidRPr="00AC23AF" w:rsidRDefault="003525C3" w:rsidP="00550E73">
      <w:pPr>
        <w:spacing w:after="522" w:line="265" w:lineRule="auto"/>
        <w:jc w:val="right"/>
        <w:rPr>
          <w:rFonts w:ascii="Times New Roman" w:hAnsi="Times New Roman" w:cs="Times New Roman"/>
        </w:rPr>
      </w:pPr>
    </w:p>
    <w:p w14:paraId="4DB42913" w14:textId="77777777" w:rsidR="00E95823" w:rsidRDefault="00E95823" w:rsidP="0030179C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989306" w14:textId="77777777" w:rsidR="00E95823" w:rsidRDefault="00E95823" w:rsidP="00E9582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4D0DD7" w14:textId="77777777" w:rsidR="00E95823" w:rsidRDefault="00E95823" w:rsidP="00E9582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18E7F2" w14:textId="77777777" w:rsidR="0030179C" w:rsidRPr="007F5094" w:rsidRDefault="0030179C" w:rsidP="00E9582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>ST. THOMAS COLLEG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E, THRISSUR                    </w:t>
      </w:r>
      <w:r w:rsidRPr="007F5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RESEARCH CENTRE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ECONOMICS</w:t>
      </w:r>
    </w:p>
    <w:p w14:paraId="1886E58A" w14:textId="77777777" w:rsidR="00550E73" w:rsidRPr="00B112FD" w:rsidRDefault="00550E7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0A292" w14:textId="77777777" w:rsidR="00355CDF" w:rsidRDefault="00355CDF" w:rsidP="00355CDF">
      <w:pPr>
        <w:spacing w:before="81" w:line="367" w:lineRule="exact"/>
        <w:ind w:left="2218" w:right="2235"/>
        <w:jc w:val="center"/>
        <w:rPr>
          <w:b/>
          <w:sz w:val="32"/>
        </w:rPr>
      </w:pPr>
      <w:r>
        <w:rPr>
          <w:b/>
          <w:sz w:val="32"/>
        </w:rPr>
        <w:t>University of Calicut</w:t>
      </w:r>
    </w:p>
    <w:p w14:paraId="210980CD" w14:textId="77777777" w:rsidR="00355CDF" w:rsidRDefault="00355CDF" w:rsidP="00355CDF">
      <w:pPr>
        <w:spacing w:line="275" w:lineRule="exact"/>
        <w:ind w:left="2219" w:right="2235"/>
        <w:jc w:val="center"/>
        <w:rPr>
          <w:b/>
          <w:sz w:val="24"/>
        </w:rPr>
      </w:pPr>
      <w:r>
        <w:rPr>
          <w:b/>
          <w:sz w:val="24"/>
          <w:u w:val="single"/>
        </w:rPr>
        <w:t>PROFORMA</w:t>
      </w:r>
      <w:r>
        <w:rPr>
          <w:b/>
          <w:sz w:val="24"/>
        </w:rPr>
        <w:t xml:space="preserve"> - </w:t>
      </w:r>
      <w:r>
        <w:rPr>
          <w:b/>
          <w:sz w:val="24"/>
          <w:u w:val="single"/>
        </w:rPr>
        <w:t>ANNUAL REPORT 2019 [Research]</w:t>
      </w:r>
    </w:p>
    <w:p w14:paraId="049EF013" w14:textId="77777777" w:rsidR="00355CDF" w:rsidRDefault="00355CDF" w:rsidP="00355CDF">
      <w:pPr>
        <w:tabs>
          <w:tab w:val="left" w:pos="3141"/>
        </w:tabs>
        <w:spacing w:before="6" w:line="390" w:lineRule="atLeast"/>
        <w:ind w:left="261" w:right="3182"/>
        <w:jc w:val="center"/>
        <w:rPr>
          <w:spacing w:val="-3"/>
          <w:sz w:val="24"/>
        </w:rPr>
      </w:pPr>
      <w:r>
        <w:rPr>
          <w:sz w:val="24"/>
        </w:rPr>
        <w:t xml:space="preserve">                                    (</w:t>
      </w:r>
      <w:r>
        <w:rPr>
          <w:b/>
          <w:sz w:val="24"/>
        </w:rPr>
        <w:t>From January 01, 2019</w:t>
      </w:r>
      <w:r>
        <w:rPr>
          <w:b/>
          <w:spacing w:val="-3"/>
          <w:sz w:val="24"/>
        </w:rPr>
        <w:t>onwards</w:t>
      </w:r>
      <w:r>
        <w:rPr>
          <w:spacing w:val="-3"/>
          <w:sz w:val="24"/>
        </w:rPr>
        <w:t>)</w:t>
      </w:r>
    </w:p>
    <w:p w14:paraId="606CB3D6" w14:textId="77777777" w:rsidR="00355CDF" w:rsidRPr="002E07E2" w:rsidRDefault="00355CDF" w:rsidP="00355CDF">
      <w:pPr>
        <w:tabs>
          <w:tab w:val="left" w:pos="3141"/>
        </w:tabs>
        <w:spacing w:before="6" w:line="390" w:lineRule="atLeast"/>
        <w:ind w:left="261" w:right="3182"/>
        <w:rPr>
          <w:sz w:val="24"/>
        </w:rPr>
      </w:pPr>
      <w:r>
        <w:rPr>
          <w:b/>
          <w:sz w:val="24"/>
        </w:rPr>
        <w:t>Name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Centre</w:t>
      </w:r>
      <w:r>
        <w:rPr>
          <w:b/>
          <w:sz w:val="24"/>
        </w:rPr>
        <w:tab/>
        <w:t>:</w:t>
      </w:r>
      <w:r>
        <w:rPr>
          <w:sz w:val="24"/>
        </w:rPr>
        <w:t xml:space="preserve"> Department of Economics</w:t>
      </w:r>
    </w:p>
    <w:p w14:paraId="453BF5A7" w14:textId="77777777" w:rsidR="00355CDF" w:rsidRPr="002E07E2" w:rsidRDefault="00355CDF" w:rsidP="00355CDF">
      <w:pPr>
        <w:tabs>
          <w:tab w:val="left" w:pos="3141"/>
        </w:tabs>
        <w:spacing w:before="6"/>
        <w:ind w:left="261"/>
        <w:rPr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  <w:t xml:space="preserve">: </w:t>
      </w:r>
      <w:r>
        <w:rPr>
          <w:sz w:val="24"/>
        </w:rPr>
        <w:t>St. Thomas College (Autonomous) Thrissur</w:t>
      </w:r>
    </w:p>
    <w:p w14:paraId="284BEA80" w14:textId="77777777" w:rsidR="00355CDF" w:rsidRDefault="00355CDF" w:rsidP="00355CDF">
      <w:pPr>
        <w:tabs>
          <w:tab w:val="left" w:pos="3141"/>
        </w:tabs>
        <w:ind w:left="261"/>
        <w:rPr>
          <w:b/>
          <w:sz w:val="24"/>
        </w:rPr>
      </w:pPr>
      <w:r w:rsidRPr="0069013E">
        <w:rPr>
          <w:b/>
          <w:sz w:val="24"/>
        </w:rPr>
        <w:t>E-mail ID &amp;</w:t>
      </w:r>
      <w:r w:rsidRPr="0069013E">
        <w:rPr>
          <w:b/>
          <w:spacing w:val="-3"/>
          <w:sz w:val="24"/>
        </w:rPr>
        <w:t xml:space="preserve"> </w:t>
      </w:r>
      <w:r w:rsidRPr="0069013E">
        <w:rPr>
          <w:b/>
          <w:sz w:val="24"/>
        </w:rPr>
        <w:t>Contact</w:t>
      </w:r>
      <w:r w:rsidRPr="0069013E">
        <w:rPr>
          <w:b/>
          <w:spacing w:val="-2"/>
          <w:sz w:val="24"/>
        </w:rPr>
        <w:t xml:space="preserve"> </w:t>
      </w:r>
      <w:r w:rsidRPr="0069013E">
        <w:rPr>
          <w:b/>
          <w:sz w:val="24"/>
        </w:rPr>
        <w:t>No.</w:t>
      </w:r>
      <w:r w:rsidRPr="0069013E">
        <w:rPr>
          <w:b/>
          <w:sz w:val="24"/>
        </w:rPr>
        <w:tab/>
      </w:r>
      <w:proofErr w:type="gramStart"/>
      <w:r w:rsidRPr="0069013E">
        <w:rPr>
          <w:b/>
          <w:sz w:val="24"/>
        </w:rPr>
        <w:t>:</w:t>
      </w:r>
      <w:r>
        <w:rPr>
          <w:b/>
          <w:sz w:val="24"/>
        </w:rPr>
        <w:t>deptofeconomicsstc</w:t>
      </w:r>
      <w:proofErr w:type="gramEnd"/>
    </w:p>
    <w:p w14:paraId="036FFA62" w14:textId="77777777" w:rsidR="00355CDF" w:rsidRDefault="00355CDF" w:rsidP="00355CDF">
      <w:pPr>
        <w:spacing w:before="120"/>
        <w:ind w:left="2219" w:right="2232"/>
        <w:jc w:val="center"/>
        <w:rPr>
          <w:b/>
          <w:sz w:val="24"/>
        </w:rPr>
      </w:pPr>
      <w:r>
        <w:rPr>
          <w:b/>
          <w:sz w:val="24"/>
          <w:u w:val="single"/>
        </w:rPr>
        <w:t>Part I</w:t>
      </w:r>
      <w:r>
        <w:rPr>
          <w:b/>
          <w:sz w:val="24"/>
        </w:rPr>
        <w:t xml:space="preserve"> *</w:t>
      </w:r>
    </w:p>
    <w:p w14:paraId="79E538D2" w14:textId="77777777" w:rsidR="00355CDF" w:rsidRDefault="00355CDF" w:rsidP="00355CDF">
      <w:pPr>
        <w:spacing w:before="120"/>
        <w:ind w:left="2219" w:right="2099"/>
        <w:jc w:val="center"/>
        <w:rPr>
          <w:b/>
          <w:sz w:val="24"/>
        </w:rPr>
      </w:pPr>
      <w:r>
        <w:rPr>
          <w:b/>
          <w:sz w:val="24"/>
        </w:rPr>
        <w:t>DETAILS OF RESEARCH SUPERVISORS</w:t>
      </w:r>
    </w:p>
    <w:p w14:paraId="69C1CB78" w14:textId="77777777" w:rsidR="00355CDF" w:rsidRDefault="00355CDF" w:rsidP="00355CDF">
      <w:pPr>
        <w:pStyle w:val="ListParagraph"/>
        <w:widowControl w:val="0"/>
        <w:numPr>
          <w:ilvl w:val="0"/>
          <w:numId w:val="44"/>
        </w:numPr>
        <w:tabs>
          <w:tab w:val="left" w:pos="982"/>
        </w:tabs>
        <w:autoSpaceDE w:val="0"/>
        <w:autoSpaceDN w:val="0"/>
        <w:spacing w:before="120" w:after="0" w:line="240" w:lineRule="auto"/>
        <w:ind w:hanging="361"/>
        <w:contextualSpacing w:val="0"/>
        <w:rPr>
          <w:b/>
          <w:sz w:val="24"/>
        </w:rPr>
      </w:pPr>
      <w:r>
        <w:rPr>
          <w:b/>
          <w:sz w:val="24"/>
        </w:rPr>
        <w:t>Name 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Designation</w:t>
      </w:r>
    </w:p>
    <w:p w14:paraId="4AA7AC1C" w14:textId="77777777" w:rsidR="00355CDF" w:rsidRDefault="00355CDF" w:rsidP="00355CDF">
      <w:pPr>
        <w:spacing w:before="5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046"/>
        <w:gridCol w:w="2224"/>
        <w:gridCol w:w="1646"/>
        <w:gridCol w:w="1942"/>
      </w:tblGrid>
      <w:tr w:rsidR="00355CDF" w14:paraId="1E12E7E5" w14:textId="77777777" w:rsidTr="00C73B26">
        <w:trPr>
          <w:trHeight w:val="552"/>
        </w:trPr>
        <w:tc>
          <w:tcPr>
            <w:tcW w:w="778" w:type="dxa"/>
          </w:tcPr>
          <w:p w14:paraId="1D828F22" w14:textId="77777777" w:rsidR="00355CDF" w:rsidRDefault="00355CDF" w:rsidP="00C73B26">
            <w:pPr>
              <w:pStyle w:val="TableParagraph"/>
              <w:spacing w:line="270" w:lineRule="atLeast"/>
              <w:ind w:left="108" w:right="346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3046" w:type="dxa"/>
          </w:tcPr>
          <w:p w14:paraId="34B9C07A" w14:textId="77777777" w:rsidR="00355CDF" w:rsidRDefault="00355CDF" w:rsidP="00C73B26">
            <w:pPr>
              <w:pStyle w:val="TableParagraph"/>
              <w:spacing w:line="270" w:lineRule="atLeast"/>
              <w:ind w:left="108" w:right="1135"/>
              <w:rPr>
                <w:sz w:val="24"/>
              </w:rPr>
            </w:pPr>
            <w:r>
              <w:rPr>
                <w:sz w:val="24"/>
              </w:rPr>
              <w:t>Name of Research Supervisor</w:t>
            </w:r>
          </w:p>
        </w:tc>
        <w:tc>
          <w:tcPr>
            <w:tcW w:w="2224" w:type="dxa"/>
          </w:tcPr>
          <w:p w14:paraId="5519D9D7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646" w:type="dxa"/>
          </w:tcPr>
          <w:p w14:paraId="5BC6FEEC" w14:textId="77777777" w:rsidR="00355CDF" w:rsidRDefault="00355CDF" w:rsidP="00C73B26">
            <w:pPr>
              <w:pStyle w:val="TableParagraph"/>
              <w:spacing w:line="270" w:lineRule="atLeast"/>
              <w:ind w:left="108" w:right="628"/>
              <w:rPr>
                <w:sz w:val="24"/>
              </w:rPr>
            </w:pPr>
            <w:r>
              <w:rPr>
                <w:sz w:val="24"/>
              </w:rPr>
              <w:t>Research domain</w:t>
            </w:r>
          </w:p>
        </w:tc>
        <w:tc>
          <w:tcPr>
            <w:tcW w:w="1942" w:type="dxa"/>
          </w:tcPr>
          <w:p w14:paraId="7C2E7A33" w14:textId="77777777" w:rsidR="00355CDF" w:rsidRDefault="00355CDF" w:rsidP="00C73B26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>
              <w:rPr>
                <w:sz w:val="24"/>
              </w:rPr>
              <w:t>Subject (</w:t>
            </w:r>
            <w:r>
              <w:rPr>
                <w:b/>
                <w:sz w:val="24"/>
              </w:rPr>
              <w:t>if more than 1, specify</w:t>
            </w:r>
            <w:r>
              <w:rPr>
                <w:sz w:val="24"/>
              </w:rPr>
              <w:t>)</w:t>
            </w:r>
          </w:p>
        </w:tc>
      </w:tr>
      <w:tr w:rsidR="00355CDF" w14:paraId="4DA5B4E8" w14:textId="77777777" w:rsidTr="00C73B26">
        <w:trPr>
          <w:trHeight w:val="476"/>
        </w:trPr>
        <w:tc>
          <w:tcPr>
            <w:tcW w:w="778" w:type="dxa"/>
          </w:tcPr>
          <w:p w14:paraId="56570F49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6" w:type="dxa"/>
          </w:tcPr>
          <w:p w14:paraId="64F24E3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C D Johny </w:t>
            </w:r>
          </w:p>
        </w:tc>
        <w:tc>
          <w:tcPr>
            <w:tcW w:w="2224" w:type="dxa"/>
          </w:tcPr>
          <w:p w14:paraId="3EAF86F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Associate Professor(Rtd.)</w:t>
            </w:r>
          </w:p>
        </w:tc>
        <w:tc>
          <w:tcPr>
            <w:tcW w:w="1646" w:type="dxa"/>
          </w:tcPr>
          <w:p w14:paraId="6EDAB781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Economics of Tourism </w:t>
            </w:r>
          </w:p>
        </w:tc>
        <w:tc>
          <w:tcPr>
            <w:tcW w:w="1942" w:type="dxa"/>
          </w:tcPr>
          <w:p w14:paraId="57BECC0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355CDF" w14:paraId="5612C41B" w14:textId="77777777" w:rsidTr="00C73B26">
        <w:trPr>
          <w:trHeight w:val="476"/>
        </w:trPr>
        <w:tc>
          <w:tcPr>
            <w:tcW w:w="778" w:type="dxa"/>
          </w:tcPr>
          <w:p w14:paraId="691A00FF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6" w:type="dxa"/>
          </w:tcPr>
          <w:p w14:paraId="25A512E0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K M Francis </w:t>
            </w:r>
          </w:p>
        </w:tc>
        <w:tc>
          <w:tcPr>
            <w:tcW w:w="2224" w:type="dxa"/>
          </w:tcPr>
          <w:p w14:paraId="48D1E5D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Associate Professor(Rtd.)</w:t>
            </w:r>
          </w:p>
        </w:tc>
        <w:tc>
          <w:tcPr>
            <w:tcW w:w="1646" w:type="dxa"/>
          </w:tcPr>
          <w:p w14:paraId="376BCB2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Economics of Tribes  </w:t>
            </w:r>
          </w:p>
        </w:tc>
        <w:tc>
          <w:tcPr>
            <w:tcW w:w="1942" w:type="dxa"/>
          </w:tcPr>
          <w:p w14:paraId="3D5DE479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 w:rsidR="00355CDF" w14:paraId="60D5FB38" w14:textId="77777777" w:rsidTr="00C73B26">
        <w:trPr>
          <w:trHeight w:val="476"/>
        </w:trPr>
        <w:tc>
          <w:tcPr>
            <w:tcW w:w="778" w:type="dxa"/>
          </w:tcPr>
          <w:p w14:paraId="28FA2AF5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6" w:type="dxa"/>
          </w:tcPr>
          <w:p w14:paraId="204EC91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Sabu P J </w:t>
            </w:r>
          </w:p>
        </w:tc>
        <w:tc>
          <w:tcPr>
            <w:tcW w:w="2224" w:type="dxa"/>
          </w:tcPr>
          <w:p w14:paraId="0985CAF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1646" w:type="dxa"/>
          </w:tcPr>
          <w:p w14:paraId="6CC7CAAE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Economics of Education </w:t>
            </w:r>
          </w:p>
        </w:tc>
        <w:tc>
          <w:tcPr>
            <w:tcW w:w="1942" w:type="dxa"/>
          </w:tcPr>
          <w:p w14:paraId="47B75F76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</w:tbl>
    <w:p w14:paraId="0C138CE2" w14:textId="77777777" w:rsidR="00355CDF" w:rsidRDefault="00355CDF" w:rsidP="00355CDF">
      <w:pPr>
        <w:spacing w:before="2"/>
        <w:rPr>
          <w:b/>
        </w:rPr>
      </w:pPr>
    </w:p>
    <w:p w14:paraId="65105F0A" w14:textId="77777777" w:rsidR="00355CDF" w:rsidRDefault="00355CDF" w:rsidP="00355CDF">
      <w:pPr>
        <w:pStyle w:val="ListParagraph"/>
        <w:widowControl w:val="0"/>
        <w:numPr>
          <w:ilvl w:val="0"/>
          <w:numId w:val="44"/>
        </w:numPr>
        <w:tabs>
          <w:tab w:val="left" w:pos="902"/>
        </w:tabs>
        <w:autoSpaceDE w:val="0"/>
        <w:autoSpaceDN w:val="0"/>
        <w:spacing w:before="1" w:after="0" w:line="240" w:lineRule="auto"/>
        <w:ind w:left="902" w:hanging="281"/>
        <w:contextualSpacing w:val="0"/>
        <w:rPr>
          <w:sz w:val="24"/>
        </w:rPr>
      </w:pPr>
      <w:r>
        <w:rPr>
          <w:b/>
          <w:sz w:val="24"/>
        </w:rPr>
        <w:t xml:space="preserve">Details of Publications </w:t>
      </w:r>
      <w:r>
        <w:rPr>
          <w:sz w:val="24"/>
        </w:rPr>
        <w:t>(</w:t>
      </w:r>
      <w:r>
        <w:rPr>
          <w:b/>
          <w:sz w:val="24"/>
        </w:rPr>
        <w:t>latest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first</w:t>
      </w:r>
      <w:r>
        <w:rPr>
          <w:sz w:val="24"/>
        </w:rPr>
        <w:t>)</w:t>
      </w:r>
    </w:p>
    <w:p w14:paraId="401AF187" w14:textId="77777777" w:rsidR="00355CDF" w:rsidRDefault="00355CDF" w:rsidP="00355CDF">
      <w:pPr>
        <w:pStyle w:val="ListParagraph"/>
        <w:widowControl w:val="0"/>
        <w:numPr>
          <w:ilvl w:val="0"/>
          <w:numId w:val="43"/>
        </w:numPr>
        <w:tabs>
          <w:tab w:val="left" w:pos="982"/>
        </w:tabs>
        <w:autoSpaceDE w:val="0"/>
        <w:autoSpaceDN w:val="0"/>
        <w:spacing w:before="12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Publications in International Journals (</w:t>
      </w:r>
      <w:r>
        <w:rPr>
          <w:b/>
          <w:sz w:val="24"/>
        </w:rPr>
        <w:t>latest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first</w:t>
      </w:r>
      <w:r>
        <w:rPr>
          <w:sz w:val="24"/>
        </w:rPr>
        <w:t>)</w:t>
      </w:r>
    </w:p>
    <w:p w14:paraId="64B09B49" w14:textId="77777777" w:rsidR="00355CDF" w:rsidRDefault="00355CDF" w:rsidP="00355CDF">
      <w:pPr>
        <w:pStyle w:val="ListParagraph"/>
        <w:tabs>
          <w:tab w:val="left" w:pos="982"/>
        </w:tabs>
        <w:spacing w:before="120"/>
        <w:rPr>
          <w:sz w:val="24"/>
        </w:rPr>
      </w:pPr>
      <w:r>
        <w:rPr>
          <w:sz w:val="24"/>
        </w:rPr>
        <w:t>Faculty</w:t>
      </w:r>
    </w:p>
    <w:tbl>
      <w:tblPr>
        <w:tblStyle w:val="TableGrid0"/>
        <w:tblW w:w="0" w:type="auto"/>
        <w:tblInd w:w="982" w:type="dxa"/>
        <w:tblLook w:val="04A0" w:firstRow="1" w:lastRow="0" w:firstColumn="1" w:lastColumn="0" w:noHBand="0" w:noVBand="1"/>
      </w:tblPr>
      <w:tblGrid>
        <w:gridCol w:w="851"/>
        <w:gridCol w:w="1414"/>
        <w:gridCol w:w="1963"/>
        <w:gridCol w:w="1498"/>
        <w:gridCol w:w="1674"/>
        <w:gridCol w:w="1175"/>
      </w:tblGrid>
      <w:tr w:rsidR="00355CDF" w14:paraId="74048173" w14:textId="77777777" w:rsidTr="00C73B26">
        <w:tc>
          <w:tcPr>
            <w:tcW w:w="851" w:type="dxa"/>
          </w:tcPr>
          <w:p w14:paraId="66423827" w14:textId="77777777" w:rsidR="00355CDF" w:rsidRDefault="00355CDF" w:rsidP="00C73B26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539" w:type="dxa"/>
          </w:tcPr>
          <w:p w14:paraId="15711AF2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Author(s)</w:t>
            </w:r>
          </w:p>
        </w:tc>
        <w:tc>
          <w:tcPr>
            <w:tcW w:w="2221" w:type="dxa"/>
          </w:tcPr>
          <w:p w14:paraId="2F23632C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506" w:type="dxa"/>
          </w:tcPr>
          <w:p w14:paraId="7BA05DBB" w14:textId="77777777" w:rsidR="00355CDF" w:rsidRDefault="00355CDF" w:rsidP="00C73B26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>
              <w:rPr>
                <w:sz w:val="24"/>
              </w:rPr>
              <w:t xml:space="preserve">Journal &amp; year, </w:t>
            </w:r>
            <w:r>
              <w:rPr>
                <w:spacing w:val="-3"/>
                <w:sz w:val="24"/>
              </w:rPr>
              <w:t xml:space="preserve">Volume, </w:t>
            </w:r>
            <w:r>
              <w:rPr>
                <w:sz w:val="24"/>
              </w:rPr>
              <w:t>pages</w:t>
            </w:r>
          </w:p>
        </w:tc>
        <w:tc>
          <w:tcPr>
            <w:tcW w:w="1804" w:type="dxa"/>
          </w:tcPr>
          <w:p w14:paraId="5238CB77" w14:textId="77777777" w:rsidR="00355CDF" w:rsidRDefault="00355CDF" w:rsidP="00C73B26">
            <w:pPr>
              <w:pStyle w:val="TableParagraph"/>
              <w:spacing w:line="270" w:lineRule="atLeast"/>
              <w:ind w:left="108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Publisher, Date of Publication with </w:t>
            </w:r>
            <w:r>
              <w:rPr>
                <w:b/>
                <w:sz w:val="24"/>
              </w:rPr>
              <w:t>doi</w:t>
            </w:r>
          </w:p>
        </w:tc>
        <w:tc>
          <w:tcPr>
            <w:tcW w:w="1213" w:type="dxa"/>
          </w:tcPr>
          <w:p w14:paraId="67E269DF" w14:textId="77777777" w:rsidR="00355CDF" w:rsidRDefault="00355CDF" w:rsidP="00C73B26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r>
              <w:rPr>
                <w:sz w:val="24"/>
              </w:rPr>
              <w:t>Impact Factor, if any</w:t>
            </w:r>
          </w:p>
        </w:tc>
      </w:tr>
      <w:tr w:rsidR="00355CDF" w14:paraId="3D480358" w14:textId="77777777" w:rsidTr="00C73B26">
        <w:tc>
          <w:tcPr>
            <w:tcW w:w="851" w:type="dxa"/>
          </w:tcPr>
          <w:p w14:paraId="6BE71921" w14:textId="77777777" w:rsidR="00355CDF" w:rsidRDefault="00355CDF" w:rsidP="00C73B26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9" w:type="dxa"/>
          </w:tcPr>
          <w:p w14:paraId="1BBBE6AD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K M Francis (Rtd.)</w:t>
            </w:r>
          </w:p>
        </w:tc>
        <w:tc>
          <w:tcPr>
            <w:tcW w:w="2221" w:type="dxa"/>
          </w:tcPr>
          <w:p w14:paraId="128D2CAE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Urbanisation and Environmental Issues in India –An Intertemporal and Spatial Analysis</w:t>
            </w:r>
          </w:p>
        </w:tc>
        <w:tc>
          <w:tcPr>
            <w:tcW w:w="1506" w:type="dxa"/>
          </w:tcPr>
          <w:p w14:paraId="4CF7BAA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June 2019 Volume 6 ,international journal of research and analytiacal review</w:t>
            </w:r>
          </w:p>
        </w:tc>
        <w:tc>
          <w:tcPr>
            <w:tcW w:w="1804" w:type="dxa"/>
          </w:tcPr>
          <w:p w14:paraId="56C11972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1213" w:type="dxa"/>
          </w:tcPr>
          <w:p w14:paraId="48FA16C3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</w:tr>
    </w:tbl>
    <w:p w14:paraId="0EB50BE8" w14:textId="77777777" w:rsidR="00355CDF" w:rsidRDefault="00355CDF" w:rsidP="00355CDF">
      <w:pPr>
        <w:pStyle w:val="ListParagraph"/>
        <w:tabs>
          <w:tab w:val="left" w:pos="982"/>
        </w:tabs>
        <w:spacing w:before="120"/>
        <w:rPr>
          <w:sz w:val="24"/>
        </w:rPr>
      </w:pPr>
    </w:p>
    <w:p w14:paraId="52967AF4" w14:textId="77777777" w:rsidR="00355CDF" w:rsidRDefault="00355CDF" w:rsidP="00355CDF">
      <w:pPr>
        <w:pStyle w:val="ListParagraph"/>
        <w:tabs>
          <w:tab w:val="left" w:pos="982"/>
        </w:tabs>
        <w:spacing w:before="120"/>
        <w:rPr>
          <w:sz w:val="24"/>
        </w:rPr>
      </w:pPr>
      <w:r>
        <w:rPr>
          <w:sz w:val="24"/>
        </w:rPr>
        <w:t>Research Scholars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081"/>
        <w:gridCol w:w="2388"/>
        <w:gridCol w:w="1409"/>
        <w:gridCol w:w="1409"/>
        <w:gridCol w:w="1674"/>
        <w:gridCol w:w="952"/>
      </w:tblGrid>
      <w:tr w:rsidR="00355CDF" w14:paraId="255015E9" w14:textId="77777777" w:rsidTr="00C73B26">
        <w:trPr>
          <w:trHeight w:val="827"/>
        </w:trPr>
        <w:tc>
          <w:tcPr>
            <w:tcW w:w="336" w:type="pct"/>
          </w:tcPr>
          <w:p w14:paraId="71F7BAE7" w14:textId="77777777" w:rsidR="00355CDF" w:rsidRDefault="00355CDF" w:rsidP="00C73B26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566" w:type="pct"/>
          </w:tcPr>
          <w:p w14:paraId="47CA2F12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Author(s)</w:t>
            </w:r>
          </w:p>
        </w:tc>
        <w:tc>
          <w:tcPr>
            <w:tcW w:w="1250" w:type="pct"/>
          </w:tcPr>
          <w:p w14:paraId="327CA8D2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737" w:type="pct"/>
          </w:tcPr>
          <w:p w14:paraId="73654D9D" w14:textId="77777777" w:rsidR="00355CDF" w:rsidRDefault="00355CDF" w:rsidP="00C73B26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>
              <w:rPr>
                <w:sz w:val="24"/>
              </w:rPr>
              <w:t>Guide</w:t>
            </w:r>
          </w:p>
        </w:tc>
        <w:tc>
          <w:tcPr>
            <w:tcW w:w="737" w:type="pct"/>
          </w:tcPr>
          <w:p w14:paraId="105F6B43" w14:textId="77777777" w:rsidR="00355CDF" w:rsidRDefault="00355CDF" w:rsidP="00C73B26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>
              <w:rPr>
                <w:sz w:val="24"/>
              </w:rPr>
              <w:t xml:space="preserve">Journal &amp; year, </w:t>
            </w:r>
            <w:r>
              <w:rPr>
                <w:spacing w:val="-3"/>
                <w:sz w:val="24"/>
              </w:rPr>
              <w:t xml:space="preserve">Volume, </w:t>
            </w:r>
            <w:r>
              <w:rPr>
                <w:sz w:val="24"/>
              </w:rPr>
              <w:t>pages</w:t>
            </w:r>
          </w:p>
        </w:tc>
        <w:tc>
          <w:tcPr>
            <w:tcW w:w="876" w:type="pct"/>
          </w:tcPr>
          <w:p w14:paraId="37A29A1E" w14:textId="77777777" w:rsidR="00355CDF" w:rsidRDefault="00355CDF" w:rsidP="00C73B26">
            <w:pPr>
              <w:pStyle w:val="TableParagraph"/>
              <w:spacing w:line="270" w:lineRule="atLeast"/>
              <w:ind w:left="108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Publisher, Date of Publication with </w:t>
            </w:r>
            <w:r>
              <w:rPr>
                <w:b/>
                <w:sz w:val="24"/>
              </w:rPr>
              <w:t>doi</w:t>
            </w:r>
          </w:p>
        </w:tc>
        <w:tc>
          <w:tcPr>
            <w:tcW w:w="499" w:type="pct"/>
          </w:tcPr>
          <w:p w14:paraId="73FF5440" w14:textId="77777777" w:rsidR="00355CDF" w:rsidRDefault="00355CDF" w:rsidP="00C73B26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r>
              <w:rPr>
                <w:sz w:val="24"/>
              </w:rPr>
              <w:t>Impact Factor, if any</w:t>
            </w:r>
          </w:p>
        </w:tc>
      </w:tr>
      <w:tr w:rsidR="00355CDF" w14:paraId="42687206" w14:textId="77777777" w:rsidTr="00C73B26">
        <w:trPr>
          <w:trHeight w:val="827"/>
        </w:trPr>
        <w:tc>
          <w:tcPr>
            <w:tcW w:w="336" w:type="pct"/>
          </w:tcPr>
          <w:p w14:paraId="0C654C76" w14:textId="77777777" w:rsidR="00355CDF" w:rsidRDefault="00355CDF" w:rsidP="00C73B26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pct"/>
            <w:vMerge w:val="restart"/>
          </w:tcPr>
          <w:p w14:paraId="253302E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Dhanya  John </w:t>
            </w:r>
          </w:p>
        </w:tc>
        <w:tc>
          <w:tcPr>
            <w:tcW w:w="1250" w:type="pct"/>
          </w:tcPr>
          <w:p w14:paraId="31039FC1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Urbanisation and waste management in kerala an Analysis of its impact on health conditions of households</w:t>
            </w:r>
          </w:p>
        </w:tc>
        <w:tc>
          <w:tcPr>
            <w:tcW w:w="737" w:type="pct"/>
          </w:tcPr>
          <w:p w14:paraId="7314734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K M Francis</w:t>
            </w:r>
          </w:p>
        </w:tc>
        <w:tc>
          <w:tcPr>
            <w:tcW w:w="737" w:type="pct"/>
          </w:tcPr>
          <w:p w14:paraId="72980FA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 2019 Volume 6 ,international journal of research and analytiacal review</w:t>
            </w:r>
          </w:p>
        </w:tc>
        <w:tc>
          <w:tcPr>
            <w:tcW w:w="876" w:type="pct"/>
          </w:tcPr>
          <w:p w14:paraId="4E9EAE20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  <w:tc>
          <w:tcPr>
            <w:tcW w:w="499" w:type="pct"/>
          </w:tcPr>
          <w:p w14:paraId="388ADDB6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5.75 (Google Scholar)</w:t>
            </w:r>
          </w:p>
        </w:tc>
      </w:tr>
      <w:tr w:rsidR="00355CDF" w14:paraId="76591C1E" w14:textId="77777777" w:rsidTr="00C73B26">
        <w:trPr>
          <w:trHeight w:val="530"/>
        </w:trPr>
        <w:tc>
          <w:tcPr>
            <w:tcW w:w="336" w:type="pct"/>
          </w:tcPr>
          <w:p w14:paraId="3BEB2107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566" w:type="pct"/>
            <w:vMerge/>
          </w:tcPr>
          <w:p w14:paraId="465EE302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1250" w:type="pct"/>
          </w:tcPr>
          <w:p w14:paraId="413798E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Growth of Motor Vehicles and its Impact on urban health in kerala </w:t>
            </w:r>
          </w:p>
        </w:tc>
        <w:tc>
          <w:tcPr>
            <w:tcW w:w="737" w:type="pct"/>
          </w:tcPr>
          <w:p w14:paraId="0CF25D5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K M Francis</w:t>
            </w:r>
          </w:p>
        </w:tc>
        <w:tc>
          <w:tcPr>
            <w:tcW w:w="737" w:type="pct"/>
          </w:tcPr>
          <w:p w14:paraId="48F4AB80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 2019 Volume 6 ,international journal of research and analytiacal review</w:t>
            </w:r>
          </w:p>
        </w:tc>
        <w:tc>
          <w:tcPr>
            <w:tcW w:w="876" w:type="pct"/>
          </w:tcPr>
          <w:p w14:paraId="6D642AD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---------------</w:t>
            </w:r>
          </w:p>
        </w:tc>
        <w:tc>
          <w:tcPr>
            <w:tcW w:w="499" w:type="pct"/>
          </w:tcPr>
          <w:p w14:paraId="36CD2033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5.75 (Google Scholar)</w:t>
            </w:r>
          </w:p>
        </w:tc>
      </w:tr>
      <w:tr w:rsidR="00355CDF" w14:paraId="20CF96B6" w14:textId="77777777" w:rsidTr="00C73B26">
        <w:trPr>
          <w:trHeight w:val="1190"/>
        </w:trPr>
        <w:tc>
          <w:tcPr>
            <w:tcW w:w="336" w:type="pct"/>
          </w:tcPr>
          <w:p w14:paraId="539891B3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pct"/>
          </w:tcPr>
          <w:p w14:paraId="1F1A61F6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Dhanya  John </w:t>
            </w:r>
          </w:p>
          <w:p w14:paraId="522CDD5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K M Francis</w:t>
            </w:r>
          </w:p>
          <w:p w14:paraId="1E34AE5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Sabu P J</w:t>
            </w:r>
          </w:p>
        </w:tc>
        <w:tc>
          <w:tcPr>
            <w:tcW w:w="1250" w:type="pct"/>
          </w:tcPr>
          <w:p w14:paraId="661242D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Urbanisation and Environmental Issues in India –An Intertemporal and Spatial Analysis</w:t>
            </w:r>
          </w:p>
        </w:tc>
        <w:tc>
          <w:tcPr>
            <w:tcW w:w="737" w:type="pct"/>
          </w:tcPr>
          <w:p w14:paraId="659ADAC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K M Francis</w:t>
            </w:r>
          </w:p>
        </w:tc>
        <w:tc>
          <w:tcPr>
            <w:tcW w:w="737" w:type="pct"/>
          </w:tcPr>
          <w:p w14:paraId="00C8696E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June 2019 Volume 6 ,international journal of research and analytiacal review</w:t>
            </w:r>
          </w:p>
        </w:tc>
        <w:tc>
          <w:tcPr>
            <w:tcW w:w="876" w:type="pct"/>
          </w:tcPr>
          <w:p w14:paraId="23813F9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  <w:tc>
          <w:tcPr>
            <w:tcW w:w="499" w:type="pct"/>
          </w:tcPr>
          <w:p w14:paraId="30720250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</w:tr>
    </w:tbl>
    <w:p w14:paraId="56D58591" w14:textId="77777777" w:rsidR="00355CDF" w:rsidRDefault="00355CDF" w:rsidP="00355CDF"/>
    <w:p w14:paraId="5871EBC5" w14:textId="77777777" w:rsidR="00355CDF" w:rsidRDefault="00355CDF" w:rsidP="00355CDF">
      <w:pPr>
        <w:pStyle w:val="Heading1"/>
        <w:numPr>
          <w:ilvl w:val="0"/>
          <w:numId w:val="43"/>
        </w:numPr>
        <w:tabs>
          <w:tab w:val="left" w:pos="982"/>
        </w:tabs>
        <w:ind w:hanging="361"/>
        <w:rPr>
          <w:b w:val="0"/>
        </w:rPr>
      </w:pPr>
      <w:r>
        <w:t xml:space="preserve">Publications in National Journals </w:t>
      </w:r>
      <w:r>
        <w:rPr>
          <w:b w:val="0"/>
        </w:rPr>
        <w:t>(</w:t>
      </w:r>
      <w:r>
        <w:t>latest</w:t>
      </w:r>
      <w:r>
        <w:rPr>
          <w:spacing w:val="2"/>
        </w:rPr>
        <w:t xml:space="preserve"> </w:t>
      </w:r>
      <w:r>
        <w:t>first</w:t>
      </w:r>
      <w:r>
        <w:rPr>
          <w:b w:val="0"/>
        </w:rPr>
        <w:t>)</w:t>
      </w:r>
    </w:p>
    <w:p w14:paraId="256ECFDE" w14:textId="77777777" w:rsidR="00355CDF" w:rsidRDefault="00355CDF" w:rsidP="00355CDF">
      <w:pPr>
        <w:pStyle w:val="Heading1"/>
        <w:numPr>
          <w:ilvl w:val="0"/>
          <w:numId w:val="43"/>
        </w:numPr>
        <w:tabs>
          <w:tab w:val="left" w:pos="982"/>
        </w:tabs>
        <w:ind w:hanging="361"/>
        <w:rPr>
          <w:b w:val="0"/>
        </w:rPr>
      </w:pPr>
      <w:r>
        <w:t xml:space="preserve">Publications in Newspaper </w:t>
      </w:r>
      <w:r>
        <w:rPr>
          <w:b w:val="0"/>
        </w:rPr>
        <w:t>(</w:t>
      </w:r>
      <w:r>
        <w:t>latest</w:t>
      </w:r>
      <w:r>
        <w:rPr>
          <w:spacing w:val="2"/>
        </w:rPr>
        <w:t xml:space="preserve"> </w:t>
      </w:r>
      <w:r>
        <w:t>first</w:t>
      </w:r>
      <w:r>
        <w:rPr>
          <w:b w:val="0"/>
        </w:rPr>
        <w:t>)</w:t>
      </w:r>
    </w:p>
    <w:p w14:paraId="27292F52" w14:textId="77777777" w:rsidR="00355CDF" w:rsidRDefault="00355CDF" w:rsidP="00355CDF">
      <w:pPr>
        <w:pStyle w:val="Heading1"/>
        <w:tabs>
          <w:tab w:val="left" w:pos="982"/>
        </w:tabs>
        <w:ind w:left="982"/>
        <w:rPr>
          <w:b w:val="0"/>
        </w:rPr>
      </w:pPr>
    </w:p>
    <w:p w14:paraId="7209350D" w14:textId="77777777" w:rsidR="00355CDF" w:rsidRDefault="00355CDF" w:rsidP="00355CDF">
      <w:pPr>
        <w:pStyle w:val="Heading1"/>
        <w:tabs>
          <w:tab w:val="left" w:pos="982"/>
        </w:tabs>
        <w:ind w:left="982"/>
        <w:rPr>
          <w:b w:val="0"/>
        </w:rPr>
      </w:pPr>
      <w:r>
        <w:t>Faculty</w:t>
      </w:r>
    </w:p>
    <w:tbl>
      <w:tblPr>
        <w:tblW w:w="963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250"/>
        <w:gridCol w:w="2074"/>
        <w:gridCol w:w="1666"/>
        <w:gridCol w:w="1426"/>
        <w:gridCol w:w="992"/>
        <w:gridCol w:w="1616"/>
      </w:tblGrid>
      <w:tr w:rsidR="00355CDF" w14:paraId="59C0803A" w14:textId="77777777" w:rsidTr="00C73B26">
        <w:trPr>
          <w:trHeight w:val="1103"/>
        </w:trPr>
        <w:tc>
          <w:tcPr>
            <w:tcW w:w="612" w:type="dxa"/>
          </w:tcPr>
          <w:p w14:paraId="664532E0" w14:textId="77777777" w:rsidR="00355CDF" w:rsidRDefault="00355CDF" w:rsidP="00C73B26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250" w:type="dxa"/>
          </w:tcPr>
          <w:p w14:paraId="07BD9EA9" w14:textId="77777777" w:rsidR="00355CDF" w:rsidRDefault="00355CDF" w:rsidP="00C73B26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Author(s) in order</w:t>
            </w:r>
          </w:p>
        </w:tc>
        <w:tc>
          <w:tcPr>
            <w:tcW w:w="2074" w:type="dxa"/>
          </w:tcPr>
          <w:p w14:paraId="107C605C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66" w:type="dxa"/>
          </w:tcPr>
          <w:p w14:paraId="0E896E49" w14:textId="77777777" w:rsidR="00355CDF" w:rsidRDefault="00355CDF" w:rsidP="00C73B2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Journal  &amp; year, Volume, pages</w:t>
            </w:r>
          </w:p>
        </w:tc>
        <w:tc>
          <w:tcPr>
            <w:tcW w:w="1426" w:type="dxa"/>
          </w:tcPr>
          <w:p w14:paraId="49589739" w14:textId="77777777" w:rsidR="00355CDF" w:rsidRDefault="00355CDF" w:rsidP="00C73B26">
            <w:pPr>
              <w:pStyle w:val="TableParagraph"/>
              <w:spacing w:line="270" w:lineRule="atLeast"/>
              <w:ind w:left="108" w:right="134"/>
              <w:rPr>
                <w:sz w:val="24"/>
              </w:rPr>
            </w:pPr>
            <w:r>
              <w:rPr>
                <w:sz w:val="24"/>
              </w:rPr>
              <w:t>Publisher, Date of Publication, (</w:t>
            </w:r>
            <w:r>
              <w:rPr>
                <w:b/>
                <w:sz w:val="24"/>
              </w:rPr>
              <w:t>doi</w:t>
            </w:r>
            <w:r>
              <w:rPr>
                <w:sz w:val="24"/>
              </w:rPr>
              <w:t>, if any)</w:t>
            </w:r>
          </w:p>
        </w:tc>
        <w:tc>
          <w:tcPr>
            <w:tcW w:w="992" w:type="dxa"/>
          </w:tcPr>
          <w:p w14:paraId="66AE4217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ISSN &amp;</w:t>
            </w:r>
          </w:p>
          <w:p w14:paraId="462A6B22" w14:textId="77777777" w:rsidR="00355CDF" w:rsidRDefault="00355CDF" w:rsidP="00C73B26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Indexed by</w:t>
            </w:r>
          </w:p>
        </w:tc>
        <w:tc>
          <w:tcPr>
            <w:tcW w:w="1616" w:type="dxa"/>
          </w:tcPr>
          <w:p w14:paraId="645CDE14" w14:textId="77777777" w:rsidR="00355CDF" w:rsidRDefault="00355CDF" w:rsidP="00C73B26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Impact Factor, if any</w:t>
            </w:r>
          </w:p>
        </w:tc>
      </w:tr>
      <w:tr w:rsidR="00355CDF" w:rsidRPr="0069013E" w14:paraId="0FF5DB3B" w14:textId="77777777" w:rsidTr="00C73B26">
        <w:trPr>
          <w:trHeight w:val="276"/>
        </w:trPr>
        <w:tc>
          <w:tcPr>
            <w:tcW w:w="612" w:type="dxa"/>
          </w:tcPr>
          <w:p w14:paraId="49041E8A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14:paraId="3E147C6F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Emmanuel Thomas and Lekha Chakraborthy</w:t>
            </w:r>
          </w:p>
        </w:tc>
        <w:tc>
          <w:tcPr>
            <w:tcW w:w="2074" w:type="dxa"/>
          </w:tcPr>
          <w:p w14:paraId="32F6822C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Paying attention to tax buoyancy</w:t>
            </w:r>
          </w:p>
        </w:tc>
        <w:tc>
          <w:tcPr>
            <w:tcW w:w="1666" w:type="dxa"/>
          </w:tcPr>
          <w:p w14:paraId="35EC8F47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Financial Express, September 2019</w:t>
            </w:r>
          </w:p>
        </w:tc>
        <w:tc>
          <w:tcPr>
            <w:tcW w:w="1426" w:type="dxa"/>
          </w:tcPr>
          <w:p w14:paraId="4F416099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Tuesday 24, 2019</w:t>
            </w:r>
          </w:p>
        </w:tc>
        <w:tc>
          <w:tcPr>
            <w:tcW w:w="992" w:type="dxa"/>
          </w:tcPr>
          <w:p w14:paraId="1A23A434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616" w:type="dxa"/>
          </w:tcPr>
          <w:p w14:paraId="645F1177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  <w:p w14:paraId="2E2DF360" w14:textId="77777777" w:rsidR="00355CDF" w:rsidRPr="0069013E" w:rsidRDefault="00355CDF" w:rsidP="00C7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  <w:p w14:paraId="33DE67FE" w14:textId="77777777" w:rsidR="00355CDF" w:rsidRPr="0069013E" w:rsidRDefault="00355CDF" w:rsidP="00C73B26">
            <w:pPr>
              <w:rPr>
                <w:sz w:val="24"/>
                <w:szCs w:val="24"/>
              </w:rPr>
            </w:pPr>
          </w:p>
          <w:p w14:paraId="76484500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  <w:p w14:paraId="4D8C0703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</w:tc>
      </w:tr>
      <w:tr w:rsidR="00355CDF" w:rsidRPr="0069013E" w14:paraId="1A4727BB" w14:textId="77777777" w:rsidTr="00C73B26">
        <w:trPr>
          <w:trHeight w:val="276"/>
        </w:trPr>
        <w:tc>
          <w:tcPr>
            <w:tcW w:w="612" w:type="dxa"/>
            <w:vMerge w:val="restart"/>
          </w:tcPr>
          <w:p w14:paraId="65E81171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Merge w:val="restart"/>
          </w:tcPr>
          <w:p w14:paraId="12F1FFEF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 xml:space="preserve">Emmanuel Thomas </w:t>
            </w:r>
          </w:p>
          <w:p w14:paraId="68F42C2B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14:paraId="7A4F5E3C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perils chasing indicators</w:t>
            </w:r>
          </w:p>
        </w:tc>
        <w:tc>
          <w:tcPr>
            <w:tcW w:w="1666" w:type="dxa"/>
          </w:tcPr>
          <w:p w14:paraId="51DF2439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Financial Express, April 2019</w:t>
            </w:r>
          </w:p>
        </w:tc>
        <w:tc>
          <w:tcPr>
            <w:tcW w:w="1426" w:type="dxa"/>
          </w:tcPr>
          <w:p w14:paraId="787D856E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Saturday 13 2019</w:t>
            </w:r>
          </w:p>
        </w:tc>
        <w:tc>
          <w:tcPr>
            <w:tcW w:w="992" w:type="dxa"/>
          </w:tcPr>
          <w:p w14:paraId="0274CE4B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616" w:type="dxa"/>
          </w:tcPr>
          <w:p w14:paraId="561AB423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  <w:p w14:paraId="597D98F4" w14:textId="77777777" w:rsidR="00355CDF" w:rsidRPr="0069013E" w:rsidRDefault="00355CDF" w:rsidP="00C73B26">
            <w:pPr>
              <w:rPr>
                <w:sz w:val="24"/>
                <w:szCs w:val="24"/>
              </w:rPr>
            </w:pPr>
          </w:p>
          <w:p w14:paraId="4261AB3F" w14:textId="77777777" w:rsidR="00355CDF" w:rsidRPr="0069013E" w:rsidRDefault="00355CDF" w:rsidP="00C7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  <w:p w14:paraId="37F36B3A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  <w:p w14:paraId="106553A9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</w:tc>
      </w:tr>
      <w:tr w:rsidR="00355CDF" w:rsidRPr="0069013E" w14:paraId="0207D915" w14:textId="77777777" w:rsidTr="00C73B26">
        <w:trPr>
          <w:trHeight w:val="276"/>
        </w:trPr>
        <w:tc>
          <w:tcPr>
            <w:tcW w:w="612" w:type="dxa"/>
            <w:vMerge/>
          </w:tcPr>
          <w:p w14:paraId="36CBE04A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466848EE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29C2A855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Kendra Budget:parimithikkalum sathyathakulum</w:t>
            </w:r>
          </w:p>
        </w:tc>
        <w:tc>
          <w:tcPr>
            <w:tcW w:w="1666" w:type="dxa"/>
          </w:tcPr>
          <w:p w14:paraId="2BC07E80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Mathrubhumi,July 2019</w:t>
            </w:r>
          </w:p>
        </w:tc>
        <w:tc>
          <w:tcPr>
            <w:tcW w:w="1426" w:type="dxa"/>
          </w:tcPr>
          <w:p w14:paraId="12C1C221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 xml:space="preserve">  July 4, 2019</w:t>
            </w:r>
          </w:p>
        </w:tc>
        <w:tc>
          <w:tcPr>
            <w:tcW w:w="992" w:type="dxa"/>
          </w:tcPr>
          <w:p w14:paraId="2E41265C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1616" w:type="dxa"/>
          </w:tcPr>
          <w:p w14:paraId="14695E02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  <w:p w14:paraId="29482A40" w14:textId="77777777" w:rsidR="00355CDF" w:rsidRPr="0069013E" w:rsidRDefault="00355CDF" w:rsidP="00C73B26">
            <w:pPr>
              <w:rPr>
                <w:sz w:val="24"/>
                <w:szCs w:val="24"/>
              </w:rPr>
            </w:pPr>
          </w:p>
          <w:p w14:paraId="5089A394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  <w:p w14:paraId="4B5545CC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  <w:p w14:paraId="21638591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</w:tc>
      </w:tr>
      <w:tr w:rsidR="00355CDF" w:rsidRPr="0069013E" w14:paraId="1A6232F8" w14:textId="77777777" w:rsidTr="00C73B26">
        <w:trPr>
          <w:trHeight w:val="276"/>
        </w:trPr>
        <w:tc>
          <w:tcPr>
            <w:tcW w:w="612" w:type="dxa"/>
            <w:vMerge/>
          </w:tcPr>
          <w:p w14:paraId="021FA019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124D8BAB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3F3EC84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reimagine fiscal space </w:t>
            </w:r>
          </w:p>
        </w:tc>
        <w:tc>
          <w:tcPr>
            <w:tcW w:w="1666" w:type="dxa"/>
          </w:tcPr>
          <w:p w14:paraId="7FC56E84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Financial Express, February 2019</w:t>
            </w:r>
          </w:p>
        </w:tc>
        <w:tc>
          <w:tcPr>
            <w:tcW w:w="1426" w:type="dxa"/>
          </w:tcPr>
          <w:p w14:paraId="542DC187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 w:rsidRPr="0069013E">
              <w:rPr>
                <w:sz w:val="24"/>
                <w:szCs w:val="24"/>
              </w:rPr>
              <w:t>Tuesday 26 2019</w:t>
            </w:r>
          </w:p>
        </w:tc>
        <w:tc>
          <w:tcPr>
            <w:tcW w:w="992" w:type="dxa"/>
          </w:tcPr>
          <w:p w14:paraId="7A663061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616" w:type="dxa"/>
          </w:tcPr>
          <w:p w14:paraId="3D5AFF5C" w14:textId="77777777" w:rsidR="00355CDF" w:rsidRPr="0069013E" w:rsidRDefault="00355CDF" w:rsidP="00C73B26">
            <w:pPr>
              <w:pStyle w:val="TableParagraph"/>
              <w:rPr>
                <w:sz w:val="24"/>
                <w:szCs w:val="24"/>
              </w:rPr>
            </w:pPr>
          </w:p>
          <w:p w14:paraId="67034BA7" w14:textId="77777777" w:rsidR="00355CDF" w:rsidRPr="0069013E" w:rsidRDefault="00355CDF" w:rsidP="00C73B26">
            <w:pPr>
              <w:rPr>
                <w:sz w:val="24"/>
                <w:szCs w:val="24"/>
              </w:rPr>
            </w:pPr>
          </w:p>
          <w:p w14:paraId="047A40B4" w14:textId="77777777" w:rsidR="00355CDF" w:rsidRPr="0069013E" w:rsidRDefault="00355CDF" w:rsidP="00C7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14:paraId="6110F69B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  <w:p w14:paraId="62D18182" w14:textId="77777777" w:rsidR="00355CDF" w:rsidRPr="0069013E" w:rsidRDefault="00355CDF" w:rsidP="00C73B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4A064C" w14:textId="77777777" w:rsidR="00355CDF" w:rsidRPr="0069013E" w:rsidRDefault="00355CDF" w:rsidP="00355CDF">
      <w:pPr>
        <w:spacing w:before="2"/>
        <w:rPr>
          <w:sz w:val="24"/>
          <w:szCs w:val="24"/>
        </w:rPr>
      </w:pPr>
    </w:p>
    <w:p w14:paraId="66E05FE8" w14:textId="77777777" w:rsidR="00355CDF" w:rsidRDefault="00355CDF" w:rsidP="00355CDF">
      <w:pPr>
        <w:pStyle w:val="ListParagraph"/>
        <w:widowControl w:val="0"/>
        <w:numPr>
          <w:ilvl w:val="0"/>
          <w:numId w:val="43"/>
        </w:numPr>
        <w:tabs>
          <w:tab w:val="left" w:pos="1401"/>
          <w:tab w:val="left" w:pos="1402"/>
        </w:tabs>
        <w:autoSpaceDE w:val="0"/>
        <w:autoSpaceDN w:val="0"/>
        <w:spacing w:before="1" w:after="0" w:line="240" w:lineRule="auto"/>
        <w:ind w:left="1402" w:hanging="781"/>
        <w:contextualSpacing w:val="0"/>
        <w:rPr>
          <w:sz w:val="24"/>
          <w:szCs w:val="24"/>
        </w:rPr>
      </w:pPr>
      <w:r w:rsidRPr="0069013E">
        <w:rPr>
          <w:b/>
          <w:sz w:val="24"/>
          <w:szCs w:val="24"/>
        </w:rPr>
        <w:t xml:space="preserve">Book(s) authored/Edited Volumes/Chapters </w:t>
      </w:r>
      <w:r w:rsidRPr="0069013E">
        <w:rPr>
          <w:sz w:val="24"/>
          <w:szCs w:val="24"/>
        </w:rPr>
        <w:t>(</w:t>
      </w:r>
      <w:r w:rsidRPr="0069013E">
        <w:rPr>
          <w:b/>
          <w:sz w:val="24"/>
          <w:szCs w:val="24"/>
        </w:rPr>
        <w:t>latest</w:t>
      </w:r>
      <w:r w:rsidRPr="0069013E">
        <w:rPr>
          <w:b/>
          <w:spacing w:val="4"/>
          <w:sz w:val="24"/>
          <w:szCs w:val="24"/>
        </w:rPr>
        <w:t xml:space="preserve"> </w:t>
      </w:r>
      <w:r w:rsidRPr="0069013E">
        <w:rPr>
          <w:b/>
          <w:sz w:val="24"/>
          <w:szCs w:val="24"/>
        </w:rPr>
        <w:t>first</w:t>
      </w:r>
      <w:r w:rsidRPr="0069013E">
        <w:rPr>
          <w:sz w:val="24"/>
          <w:szCs w:val="24"/>
        </w:rPr>
        <w:t>)</w:t>
      </w:r>
    </w:p>
    <w:p w14:paraId="48CC405D" w14:textId="77777777" w:rsidR="00355CDF" w:rsidRPr="0069013E" w:rsidRDefault="00355CDF" w:rsidP="00355CDF">
      <w:pPr>
        <w:pStyle w:val="ListParagraph"/>
        <w:tabs>
          <w:tab w:val="left" w:pos="1401"/>
          <w:tab w:val="left" w:pos="1402"/>
        </w:tabs>
        <w:ind w:left="1402"/>
        <w:rPr>
          <w:sz w:val="24"/>
          <w:szCs w:val="24"/>
        </w:rPr>
      </w:pPr>
      <w:r>
        <w:rPr>
          <w:sz w:val="24"/>
          <w:szCs w:val="24"/>
        </w:rPr>
        <w:t>NA</w:t>
      </w:r>
    </w:p>
    <w:p w14:paraId="5ECE1E01" w14:textId="77777777" w:rsidR="00355CDF" w:rsidRDefault="00355CDF" w:rsidP="00355CDF">
      <w:pPr>
        <w:pStyle w:val="ListParagraph"/>
        <w:widowControl w:val="0"/>
        <w:numPr>
          <w:ilvl w:val="0"/>
          <w:numId w:val="44"/>
        </w:numPr>
        <w:tabs>
          <w:tab w:val="left" w:pos="556"/>
        </w:tabs>
        <w:autoSpaceDE w:val="0"/>
        <w:autoSpaceDN w:val="0"/>
        <w:spacing w:after="0" w:line="240" w:lineRule="auto"/>
        <w:ind w:left="556" w:hanging="295"/>
        <w:contextualSpacing w:val="0"/>
        <w:rPr>
          <w:sz w:val="24"/>
        </w:rPr>
      </w:pPr>
      <w:r>
        <w:rPr>
          <w:b/>
          <w:sz w:val="24"/>
        </w:rPr>
        <w:t xml:space="preserve">Details of PhD awarded </w:t>
      </w:r>
      <w:r>
        <w:rPr>
          <w:sz w:val="24"/>
        </w:rPr>
        <w:t>during 2019 (</w:t>
      </w:r>
      <w:r>
        <w:rPr>
          <w:b/>
          <w:sz w:val="24"/>
        </w:rPr>
        <w:t>latest first</w:t>
      </w:r>
      <w:r>
        <w:rPr>
          <w:sz w:val="24"/>
        </w:rPr>
        <w:t>)</w:t>
      </w:r>
    </w:p>
    <w:tbl>
      <w:tblPr>
        <w:tblW w:w="97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492"/>
        <w:gridCol w:w="1548"/>
        <w:gridCol w:w="3274"/>
        <w:gridCol w:w="1490"/>
        <w:gridCol w:w="1201"/>
      </w:tblGrid>
      <w:tr w:rsidR="00355CDF" w14:paraId="667CD25B" w14:textId="77777777" w:rsidTr="00C73B26">
        <w:trPr>
          <w:trHeight w:val="552"/>
        </w:trPr>
        <w:tc>
          <w:tcPr>
            <w:tcW w:w="790" w:type="dxa"/>
          </w:tcPr>
          <w:p w14:paraId="2461ED9F" w14:textId="77777777" w:rsidR="00355CDF" w:rsidRDefault="00355CDF" w:rsidP="00C73B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Sl.No</w:t>
            </w:r>
          </w:p>
        </w:tc>
        <w:tc>
          <w:tcPr>
            <w:tcW w:w="1492" w:type="dxa"/>
          </w:tcPr>
          <w:p w14:paraId="5BE5BDC2" w14:textId="77777777" w:rsidR="00355CDF" w:rsidRDefault="00355CDF" w:rsidP="00C73B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Candidate</w:t>
            </w:r>
          </w:p>
        </w:tc>
        <w:tc>
          <w:tcPr>
            <w:tcW w:w="1548" w:type="dxa"/>
          </w:tcPr>
          <w:p w14:paraId="17ADA2E1" w14:textId="77777777" w:rsidR="00355CDF" w:rsidRDefault="00355CDF" w:rsidP="00C73B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3274" w:type="dxa"/>
          </w:tcPr>
          <w:p w14:paraId="7B4E5EB0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490" w:type="dxa"/>
          </w:tcPr>
          <w:p w14:paraId="089374AF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201" w:type="dxa"/>
          </w:tcPr>
          <w:p w14:paraId="1BF02309" w14:textId="77777777" w:rsidR="00355CDF" w:rsidRDefault="00355CDF" w:rsidP="00C73B2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</w:tr>
      <w:tr w:rsidR="00355CDF" w14:paraId="5D2511A4" w14:textId="77777777" w:rsidTr="00C73B26">
        <w:trPr>
          <w:trHeight w:val="451"/>
        </w:trPr>
        <w:tc>
          <w:tcPr>
            <w:tcW w:w="790" w:type="dxa"/>
          </w:tcPr>
          <w:p w14:paraId="5D9ECED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14:paraId="3071E98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Dhanya John</w:t>
            </w:r>
          </w:p>
        </w:tc>
        <w:tc>
          <w:tcPr>
            <w:tcW w:w="1548" w:type="dxa"/>
          </w:tcPr>
          <w:p w14:paraId="1D185DD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K M Francis </w:t>
            </w:r>
          </w:p>
          <w:p w14:paraId="4AD60396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Sabu P J (Co-Guide)</w:t>
            </w:r>
          </w:p>
        </w:tc>
        <w:tc>
          <w:tcPr>
            <w:tcW w:w="3274" w:type="dxa"/>
          </w:tcPr>
          <w:p w14:paraId="0F54679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Impact of Urbanisation on Sustainable Development- A Study based on Thrissur Corporation.</w:t>
            </w:r>
          </w:p>
        </w:tc>
        <w:tc>
          <w:tcPr>
            <w:tcW w:w="1490" w:type="dxa"/>
          </w:tcPr>
          <w:p w14:paraId="3416B40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1201" w:type="dxa"/>
          </w:tcPr>
          <w:p w14:paraId="6604E514" w14:textId="77777777" w:rsidR="00355CDF" w:rsidRDefault="00355CDF" w:rsidP="00C73B26">
            <w:pPr>
              <w:pStyle w:val="TableParagraph"/>
              <w:rPr>
                <w:b/>
                <w:sz w:val="24"/>
              </w:rPr>
            </w:pPr>
            <w:r w:rsidRPr="00AA2F29">
              <w:rPr>
                <w:b/>
                <w:sz w:val="24"/>
              </w:rPr>
              <w:t>Pre submission completed</w:t>
            </w:r>
          </w:p>
          <w:p w14:paraId="64D5121F" w14:textId="77777777" w:rsidR="00355CDF" w:rsidRPr="00AA2F29" w:rsidRDefault="00355CDF" w:rsidP="00C73B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(06/11/2019)</w:t>
            </w:r>
          </w:p>
        </w:tc>
      </w:tr>
    </w:tbl>
    <w:p w14:paraId="7222AD5F" w14:textId="77777777" w:rsidR="00355CDF" w:rsidRDefault="00355CDF" w:rsidP="00355CDF">
      <w:pPr>
        <w:spacing w:before="1"/>
        <w:ind w:left="261"/>
        <w:rPr>
          <w:sz w:val="24"/>
        </w:rPr>
      </w:pPr>
      <w:r>
        <w:rPr>
          <w:b/>
          <w:sz w:val="24"/>
        </w:rPr>
        <w:t xml:space="preserve">I. Details of Seminar/Workshops attended </w:t>
      </w:r>
      <w:r>
        <w:rPr>
          <w:sz w:val="24"/>
        </w:rPr>
        <w:t>(</w:t>
      </w:r>
      <w:r>
        <w:rPr>
          <w:b/>
          <w:sz w:val="24"/>
        </w:rPr>
        <w:t>latest first</w:t>
      </w:r>
      <w:r>
        <w:rPr>
          <w:sz w:val="24"/>
        </w:rPr>
        <w:t>)</w:t>
      </w:r>
    </w:p>
    <w:p w14:paraId="37620BD3" w14:textId="77777777" w:rsidR="00355CDF" w:rsidRDefault="00355CDF" w:rsidP="00355CDF">
      <w:pPr>
        <w:spacing w:before="1"/>
        <w:ind w:left="261"/>
        <w:rPr>
          <w:sz w:val="24"/>
        </w:rPr>
      </w:pPr>
      <w:r>
        <w:rPr>
          <w:b/>
          <w:sz w:val="24"/>
        </w:rPr>
        <w:t>Faculty</w:t>
      </w:r>
    </w:p>
    <w:tbl>
      <w:tblPr>
        <w:tblStyle w:val="TableGrid0"/>
        <w:tblW w:w="0" w:type="auto"/>
        <w:tblInd w:w="261" w:type="dxa"/>
        <w:tblLook w:val="04A0" w:firstRow="1" w:lastRow="0" w:firstColumn="1" w:lastColumn="0" w:noHBand="0" w:noVBand="1"/>
      </w:tblPr>
      <w:tblGrid>
        <w:gridCol w:w="1275"/>
        <w:gridCol w:w="1414"/>
        <w:gridCol w:w="1416"/>
        <w:gridCol w:w="2069"/>
        <w:gridCol w:w="1778"/>
        <w:gridCol w:w="1344"/>
      </w:tblGrid>
      <w:tr w:rsidR="00355CDF" w14:paraId="1B2F04BA" w14:textId="77777777" w:rsidTr="00C73B26">
        <w:trPr>
          <w:trHeight w:val="1017"/>
        </w:trPr>
        <w:tc>
          <w:tcPr>
            <w:tcW w:w="1464" w:type="dxa"/>
          </w:tcPr>
          <w:p w14:paraId="476C704C" w14:textId="77777777" w:rsidR="00355CDF" w:rsidRDefault="00355CDF" w:rsidP="00C73B26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623" w:type="dxa"/>
          </w:tcPr>
          <w:p w14:paraId="261CFADD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426" w:type="dxa"/>
          </w:tcPr>
          <w:p w14:paraId="40D0AF4D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Title of the event</w:t>
            </w:r>
          </w:p>
        </w:tc>
        <w:tc>
          <w:tcPr>
            <w:tcW w:w="2069" w:type="dxa"/>
          </w:tcPr>
          <w:p w14:paraId="20E1ED99" w14:textId="77777777" w:rsidR="00355CDF" w:rsidRDefault="00355CDF" w:rsidP="00C73B26">
            <w:pPr>
              <w:pStyle w:val="TableParagraph"/>
              <w:tabs>
                <w:tab w:val="left" w:pos="1290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Organizer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&amp; </w:t>
            </w:r>
            <w:r>
              <w:rPr>
                <w:sz w:val="24"/>
              </w:rPr>
              <w:t>venue</w:t>
            </w:r>
          </w:p>
        </w:tc>
        <w:tc>
          <w:tcPr>
            <w:tcW w:w="1778" w:type="dxa"/>
          </w:tcPr>
          <w:p w14:paraId="1664CB25" w14:textId="77777777" w:rsidR="00355CDF" w:rsidRDefault="00355CDF" w:rsidP="00C73B26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r>
              <w:rPr>
                <w:sz w:val="24"/>
              </w:rPr>
              <w:t>International/ National</w:t>
            </w:r>
          </w:p>
        </w:tc>
        <w:tc>
          <w:tcPr>
            <w:tcW w:w="1495" w:type="dxa"/>
          </w:tcPr>
          <w:p w14:paraId="33D205A3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355CDF" w14:paraId="7AE2AA0E" w14:textId="77777777" w:rsidTr="00C73B26">
        <w:tc>
          <w:tcPr>
            <w:tcW w:w="1464" w:type="dxa"/>
            <w:vMerge w:val="restart"/>
          </w:tcPr>
          <w:p w14:paraId="75D5041F" w14:textId="77777777" w:rsidR="00355CDF" w:rsidRDefault="00355CDF" w:rsidP="00C73B26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vMerge w:val="restart"/>
          </w:tcPr>
          <w:p w14:paraId="080C0E14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Dr. Sabu P J </w:t>
            </w:r>
          </w:p>
          <w:p w14:paraId="5184CFA2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426" w:type="dxa"/>
          </w:tcPr>
          <w:p w14:paraId="6F1E66CB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Workshop on Padagogy of Economics in Higher Education </w:t>
            </w:r>
          </w:p>
        </w:tc>
        <w:tc>
          <w:tcPr>
            <w:tcW w:w="2069" w:type="dxa"/>
          </w:tcPr>
          <w:p w14:paraId="7C5A7DFE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778" w:type="dxa"/>
          </w:tcPr>
          <w:p w14:paraId="36A06A0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495" w:type="dxa"/>
          </w:tcPr>
          <w:p w14:paraId="4310E9B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  <w:tr w:rsidR="00355CDF" w14:paraId="263CB405" w14:textId="77777777" w:rsidTr="00C73B26">
        <w:tc>
          <w:tcPr>
            <w:tcW w:w="1464" w:type="dxa"/>
            <w:vMerge/>
          </w:tcPr>
          <w:p w14:paraId="64A2CB1A" w14:textId="77777777" w:rsidR="00355CDF" w:rsidRDefault="00355CDF" w:rsidP="00C73B26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54569390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426" w:type="dxa"/>
          </w:tcPr>
          <w:p w14:paraId="1867E377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Workshop on revised NAAC accredition process.</w:t>
            </w:r>
          </w:p>
        </w:tc>
        <w:tc>
          <w:tcPr>
            <w:tcW w:w="2069" w:type="dxa"/>
          </w:tcPr>
          <w:p w14:paraId="648E1223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IQAC,St. Thomas college Thrissur</w:t>
            </w:r>
          </w:p>
        </w:tc>
        <w:tc>
          <w:tcPr>
            <w:tcW w:w="1778" w:type="dxa"/>
          </w:tcPr>
          <w:p w14:paraId="395AB49D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67CFB41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2019</w:t>
            </w:r>
          </w:p>
        </w:tc>
      </w:tr>
      <w:tr w:rsidR="00355CDF" w14:paraId="3AEDB0D6" w14:textId="77777777" w:rsidTr="00C73B26">
        <w:tc>
          <w:tcPr>
            <w:tcW w:w="1464" w:type="dxa"/>
            <w:vMerge w:val="restart"/>
          </w:tcPr>
          <w:p w14:paraId="01D2D93F" w14:textId="77777777" w:rsidR="00355CDF" w:rsidRDefault="00355CDF" w:rsidP="00C73B26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3" w:type="dxa"/>
            <w:vMerge w:val="restart"/>
          </w:tcPr>
          <w:p w14:paraId="10E4E68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 K Francis</w:t>
            </w:r>
          </w:p>
        </w:tc>
        <w:tc>
          <w:tcPr>
            <w:tcW w:w="1426" w:type="dxa"/>
          </w:tcPr>
          <w:p w14:paraId="386DB6EC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640F445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Calicut University</w:t>
            </w:r>
          </w:p>
        </w:tc>
        <w:tc>
          <w:tcPr>
            <w:tcW w:w="1778" w:type="dxa"/>
          </w:tcPr>
          <w:p w14:paraId="38BD97D2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495" w:type="dxa"/>
          </w:tcPr>
          <w:p w14:paraId="5C762170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 2019</w:t>
            </w:r>
          </w:p>
        </w:tc>
      </w:tr>
      <w:tr w:rsidR="00355CDF" w14:paraId="7DDAC9A5" w14:textId="77777777" w:rsidTr="00C73B26">
        <w:tc>
          <w:tcPr>
            <w:tcW w:w="1464" w:type="dxa"/>
            <w:vMerge/>
          </w:tcPr>
          <w:p w14:paraId="4BA5D1D7" w14:textId="77777777" w:rsidR="00355CDF" w:rsidRDefault="00355CDF" w:rsidP="00C73B26">
            <w:pPr>
              <w:spacing w:before="1"/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3370059D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14:paraId="6B943013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Workshop on Padagogy of Economics in Higher Education </w:t>
            </w:r>
          </w:p>
        </w:tc>
        <w:tc>
          <w:tcPr>
            <w:tcW w:w="2069" w:type="dxa"/>
          </w:tcPr>
          <w:p w14:paraId="2F05332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778" w:type="dxa"/>
          </w:tcPr>
          <w:p w14:paraId="7588288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495" w:type="dxa"/>
          </w:tcPr>
          <w:p w14:paraId="03876FD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  <w:tr w:rsidR="00355CDF" w14:paraId="1D954129" w14:textId="77777777" w:rsidTr="00C73B26">
        <w:tc>
          <w:tcPr>
            <w:tcW w:w="1464" w:type="dxa"/>
            <w:vMerge w:val="restart"/>
          </w:tcPr>
          <w:p w14:paraId="4D76BBC5" w14:textId="77777777" w:rsidR="00355CDF" w:rsidRDefault="00355CDF" w:rsidP="00C73B26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F0E6615" w14:textId="77777777" w:rsidR="00355CDF" w:rsidRDefault="00355CDF" w:rsidP="00C73B26">
            <w:pPr>
              <w:spacing w:before="1"/>
              <w:rPr>
                <w:sz w:val="24"/>
              </w:rPr>
            </w:pPr>
          </w:p>
        </w:tc>
        <w:tc>
          <w:tcPr>
            <w:tcW w:w="1623" w:type="dxa"/>
            <w:vMerge w:val="restart"/>
          </w:tcPr>
          <w:p w14:paraId="466F1496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Eljo Joseph T</w:t>
            </w:r>
          </w:p>
        </w:tc>
        <w:tc>
          <w:tcPr>
            <w:tcW w:w="1426" w:type="dxa"/>
          </w:tcPr>
          <w:p w14:paraId="2E7599F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Training programe </w:t>
            </w:r>
          </w:p>
        </w:tc>
        <w:tc>
          <w:tcPr>
            <w:tcW w:w="2069" w:type="dxa"/>
          </w:tcPr>
          <w:p w14:paraId="70A103B4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CDS Triruvanathapuram</w:t>
            </w:r>
          </w:p>
        </w:tc>
        <w:tc>
          <w:tcPr>
            <w:tcW w:w="1778" w:type="dxa"/>
          </w:tcPr>
          <w:p w14:paraId="6C180234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495" w:type="dxa"/>
          </w:tcPr>
          <w:p w14:paraId="701981C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 2019</w:t>
            </w:r>
          </w:p>
        </w:tc>
      </w:tr>
      <w:tr w:rsidR="00355CDF" w14:paraId="2E6CD4BE" w14:textId="77777777" w:rsidTr="00C73B26">
        <w:tc>
          <w:tcPr>
            <w:tcW w:w="1464" w:type="dxa"/>
            <w:vMerge/>
          </w:tcPr>
          <w:p w14:paraId="01F1717A" w14:textId="77777777" w:rsidR="00355CDF" w:rsidRDefault="00355CDF" w:rsidP="00C73B26">
            <w:pPr>
              <w:spacing w:before="1"/>
              <w:rPr>
                <w:sz w:val="24"/>
              </w:rPr>
            </w:pPr>
          </w:p>
        </w:tc>
        <w:tc>
          <w:tcPr>
            <w:tcW w:w="1623" w:type="dxa"/>
            <w:vMerge/>
          </w:tcPr>
          <w:p w14:paraId="269B15E9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14:paraId="26A4552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 on Padagogy of Economics in Higher Education</w:t>
            </w:r>
          </w:p>
        </w:tc>
        <w:tc>
          <w:tcPr>
            <w:tcW w:w="2069" w:type="dxa"/>
          </w:tcPr>
          <w:p w14:paraId="09638AE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778" w:type="dxa"/>
          </w:tcPr>
          <w:p w14:paraId="4AD5135E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495" w:type="dxa"/>
          </w:tcPr>
          <w:p w14:paraId="6B54C740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</w:tbl>
    <w:p w14:paraId="202A457B" w14:textId="77777777" w:rsidR="00355CDF" w:rsidRDefault="00355CDF" w:rsidP="00355CDF">
      <w:pPr>
        <w:spacing w:before="1"/>
        <w:ind w:left="261"/>
        <w:rPr>
          <w:sz w:val="24"/>
        </w:rPr>
      </w:pPr>
    </w:p>
    <w:p w14:paraId="10B84BF7" w14:textId="77777777" w:rsidR="00355CDF" w:rsidRDefault="00355CDF" w:rsidP="00355CDF">
      <w:pPr>
        <w:spacing w:before="1"/>
        <w:ind w:left="261"/>
        <w:rPr>
          <w:sz w:val="24"/>
        </w:rPr>
      </w:pPr>
      <w:r>
        <w:rPr>
          <w:sz w:val="24"/>
        </w:rPr>
        <w:t xml:space="preserve">Research Scholars 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892"/>
        <w:gridCol w:w="2288"/>
        <w:gridCol w:w="1584"/>
        <w:gridCol w:w="1592"/>
        <w:gridCol w:w="1632"/>
      </w:tblGrid>
      <w:tr w:rsidR="00355CDF" w14:paraId="705202A3" w14:textId="77777777" w:rsidTr="00C73B26">
        <w:trPr>
          <w:trHeight w:val="552"/>
        </w:trPr>
        <w:tc>
          <w:tcPr>
            <w:tcW w:w="648" w:type="dxa"/>
          </w:tcPr>
          <w:p w14:paraId="0946F2C3" w14:textId="77777777" w:rsidR="00355CDF" w:rsidRDefault="00355CDF" w:rsidP="00C73B26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892" w:type="dxa"/>
          </w:tcPr>
          <w:p w14:paraId="01DBE6E1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288" w:type="dxa"/>
          </w:tcPr>
          <w:p w14:paraId="6C34F684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Title of the event</w:t>
            </w:r>
          </w:p>
        </w:tc>
        <w:tc>
          <w:tcPr>
            <w:tcW w:w="1584" w:type="dxa"/>
          </w:tcPr>
          <w:p w14:paraId="46E2094F" w14:textId="77777777" w:rsidR="00355CDF" w:rsidRDefault="00355CDF" w:rsidP="00C73B26">
            <w:pPr>
              <w:pStyle w:val="TableParagraph"/>
              <w:tabs>
                <w:tab w:val="left" w:pos="1290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Organizer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&amp; </w:t>
            </w:r>
            <w:r>
              <w:rPr>
                <w:sz w:val="24"/>
              </w:rPr>
              <w:t>venue</w:t>
            </w:r>
          </w:p>
        </w:tc>
        <w:tc>
          <w:tcPr>
            <w:tcW w:w="1592" w:type="dxa"/>
          </w:tcPr>
          <w:p w14:paraId="688C0712" w14:textId="77777777" w:rsidR="00355CDF" w:rsidRDefault="00355CDF" w:rsidP="00C73B26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r>
              <w:rPr>
                <w:sz w:val="24"/>
              </w:rPr>
              <w:t>International/ National</w:t>
            </w:r>
          </w:p>
        </w:tc>
        <w:tc>
          <w:tcPr>
            <w:tcW w:w="1632" w:type="dxa"/>
          </w:tcPr>
          <w:p w14:paraId="5EF8228A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355CDF" w14:paraId="1A62961F" w14:textId="77777777" w:rsidTr="00C73B26">
        <w:trPr>
          <w:trHeight w:val="453"/>
        </w:trPr>
        <w:tc>
          <w:tcPr>
            <w:tcW w:w="648" w:type="dxa"/>
          </w:tcPr>
          <w:p w14:paraId="153C26B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14:paraId="3FA726D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Nisha T A</w:t>
            </w:r>
          </w:p>
        </w:tc>
        <w:tc>
          <w:tcPr>
            <w:tcW w:w="2288" w:type="dxa"/>
          </w:tcPr>
          <w:p w14:paraId="0A8A859D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14:paraId="7F349AA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Kannur university</w:t>
            </w:r>
          </w:p>
        </w:tc>
        <w:tc>
          <w:tcPr>
            <w:tcW w:w="1592" w:type="dxa"/>
          </w:tcPr>
          <w:p w14:paraId="201D9824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632" w:type="dxa"/>
          </w:tcPr>
          <w:p w14:paraId="2A625BA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February 2019</w:t>
            </w:r>
          </w:p>
        </w:tc>
      </w:tr>
      <w:tr w:rsidR="00355CDF" w14:paraId="5CCDDB86" w14:textId="77777777" w:rsidTr="00C73B26">
        <w:trPr>
          <w:trHeight w:val="453"/>
        </w:trPr>
        <w:tc>
          <w:tcPr>
            <w:tcW w:w="648" w:type="dxa"/>
            <w:vMerge w:val="restart"/>
          </w:tcPr>
          <w:p w14:paraId="5325DA2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  <w:vMerge w:val="restart"/>
          </w:tcPr>
          <w:p w14:paraId="6E301C61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Mary K Francis</w:t>
            </w:r>
          </w:p>
          <w:p w14:paraId="46BDB73D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772B7EB1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 on Money, Growth and Macroeconomic Policies</w:t>
            </w:r>
          </w:p>
        </w:tc>
        <w:tc>
          <w:tcPr>
            <w:tcW w:w="1584" w:type="dxa"/>
          </w:tcPr>
          <w:p w14:paraId="5AA83CD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Calicut University</w:t>
            </w:r>
          </w:p>
        </w:tc>
        <w:tc>
          <w:tcPr>
            <w:tcW w:w="1592" w:type="dxa"/>
          </w:tcPr>
          <w:p w14:paraId="0332FDB8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632" w:type="dxa"/>
          </w:tcPr>
          <w:p w14:paraId="563C27C0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January 2019</w:t>
            </w:r>
          </w:p>
        </w:tc>
      </w:tr>
      <w:tr w:rsidR="00355CDF" w14:paraId="508F7CD5" w14:textId="77777777" w:rsidTr="00C73B26">
        <w:trPr>
          <w:trHeight w:val="453"/>
        </w:trPr>
        <w:tc>
          <w:tcPr>
            <w:tcW w:w="648" w:type="dxa"/>
            <w:vMerge/>
          </w:tcPr>
          <w:p w14:paraId="606B8E4D" w14:textId="77777777" w:rsidR="00355CDF" w:rsidRDefault="00355CDF" w:rsidP="00C73B26">
            <w:pPr>
              <w:spacing w:before="1"/>
              <w:rPr>
                <w:sz w:val="24"/>
              </w:rPr>
            </w:pPr>
          </w:p>
        </w:tc>
        <w:tc>
          <w:tcPr>
            <w:tcW w:w="1892" w:type="dxa"/>
            <w:vMerge/>
          </w:tcPr>
          <w:p w14:paraId="193F0C06" w14:textId="77777777" w:rsidR="00355CDF" w:rsidRDefault="00355CDF" w:rsidP="00C73B26">
            <w:pPr>
              <w:pStyle w:val="TableParagraph"/>
              <w:rPr>
                <w:sz w:val="24"/>
              </w:rPr>
            </w:pPr>
          </w:p>
        </w:tc>
        <w:tc>
          <w:tcPr>
            <w:tcW w:w="2288" w:type="dxa"/>
          </w:tcPr>
          <w:p w14:paraId="22BCF2C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 on Padagogy of Economics in Higher Education</w:t>
            </w:r>
          </w:p>
        </w:tc>
        <w:tc>
          <w:tcPr>
            <w:tcW w:w="1584" w:type="dxa"/>
          </w:tcPr>
          <w:p w14:paraId="45BBC49E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592" w:type="dxa"/>
          </w:tcPr>
          <w:p w14:paraId="4F72BDE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632" w:type="dxa"/>
          </w:tcPr>
          <w:p w14:paraId="7FED602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  <w:tr w:rsidR="00355CDF" w14:paraId="2CAC7ABB" w14:textId="77777777" w:rsidTr="00C73B26">
        <w:trPr>
          <w:trHeight w:val="453"/>
        </w:trPr>
        <w:tc>
          <w:tcPr>
            <w:tcW w:w="648" w:type="dxa"/>
          </w:tcPr>
          <w:p w14:paraId="2BB4D32B" w14:textId="77777777" w:rsidR="00355CDF" w:rsidRDefault="00355CDF" w:rsidP="00C73B26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2" w:type="dxa"/>
          </w:tcPr>
          <w:p w14:paraId="5315DFA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Dhanya John</w:t>
            </w:r>
          </w:p>
        </w:tc>
        <w:tc>
          <w:tcPr>
            <w:tcW w:w="2288" w:type="dxa"/>
          </w:tcPr>
          <w:p w14:paraId="0931EB01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 on Padagogy of Economics in Higher Education</w:t>
            </w:r>
          </w:p>
        </w:tc>
        <w:tc>
          <w:tcPr>
            <w:tcW w:w="1584" w:type="dxa"/>
          </w:tcPr>
          <w:p w14:paraId="5B1136F7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592" w:type="dxa"/>
          </w:tcPr>
          <w:p w14:paraId="3E768503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632" w:type="dxa"/>
          </w:tcPr>
          <w:p w14:paraId="63D9916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  <w:tr w:rsidR="00355CDF" w14:paraId="36392670" w14:textId="77777777" w:rsidTr="00C73B26">
        <w:trPr>
          <w:trHeight w:val="453"/>
        </w:trPr>
        <w:tc>
          <w:tcPr>
            <w:tcW w:w="648" w:type="dxa"/>
          </w:tcPr>
          <w:p w14:paraId="6FED2EFF" w14:textId="77777777" w:rsidR="00355CDF" w:rsidRDefault="00355CDF" w:rsidP="00C73B26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2" w:type="dxa"/>
          </w:tcPr>
          <w:p w14:paraId="7930EF62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Anila C</w:t>
            </w:r>
          </w:p>
        </w:tc>
        <w:tc>
          <w:tcPr>
            <w:tcW w:w="2288" w:type="dxa"/>
          </w:tcPr>
          <w:p w14:paraId="655C8174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 on Padagogy of Economics in Higher Education</w:t>
            </w:r>
          </w:p>
        </w:tc>
        <w:tc>
          <w:tcPr>
            <w:tcW w:w="1584" w:type="dxa"/>
          </w:tcPr>
          <w:p w14:paraId="28DF2CE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592" w:type="dxa"/>
          </w:tcPr>
          <w:p w14:paraId="14CAC47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632" w:type="dxa"/>
          </w:tcPr>
          <w:p w14:paraId="41DF7FDD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  <w:tr w:rsidR="00355CDF" w14:paraId="6589969F" w14:textId="77777777" w:rsidTr="00C73B26">
        <w:trPr>
          <w:trHeight w:val="453"/>
        </w:trPr>
        <w:tc>
          <w:tcPr>
            <w:tcW w:w="648" w:type="dxa"/>
          </w:tcPr>
          <w:p w14:paraId="498478C5" w14:textId="77777777" w:rsidR="00355CDF" w:rsidRDefault="00355CDF" w:rsidP="00C73B26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2" w:type="dxa"/>
          </w:tcPr>
          <w:p w14:paraId="7A19EE7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Shijitha M</w:t>
            </w:r>
          </w:p>
        </w:tc>
        <w:tc>
          <w:tcPr>
            <w:tcW w:w="2288" w:type="dxa"/>
          </w:tcPr>
          <w:p w14:paraId="4FDF11D8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 on Padagogy of Economics in Higher Education</w:t>
            </w:r>
          </w:p>
        </w:tc>
        <w:tc>
          <w:tcPr>
            <w:tcW w:w="1584" w:type="dxa"/>
          </w:tcPr>
          <w:p w14:paraId="3BBC5C9E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592" w:type="dxa"/>
          </w:tcPr>
          <w:p w14:paraId="4439E85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632" w:type="dxa"/>
          </w:tcPr>
          <w:p w14:paraId="7C946F9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  <w:tr w:rsidR="00355CDF" w14:paraId="0DB68088" w14:textId="77777777" w:rsidTr="00C73B26">
        <w:trPr>
          <w:trHeight w:val="453"/>
        </w:trPr>
        <w:tc>
          <w:tcPr>
            <w:tcW w:w="648" w:type="dxa"/>
          </w:tcPr>
          <w:p w14:paraId="6A643663" w14:textId="77777777" w:rsidR="00355CDF" w:rsidRDefault="00355CDF" w:rsidP="00C73B26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2" w:type="dxa"/>
          </w:tcPr>
          <w:p w14:paraId="218771F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Lijy Dominic</w:t>
            </w:r>
          </w:p>
        </w:tc>
        <w:tc>
          <w:tcPr>
            <w:tcW w:w="2288" w:type="dxa"/>
          </w:tcPr>
          <w:p w14:paraId="642D0B0B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 on Padagogy of Economics in Higher Education</w:t>
            </w:r>
          </w:p>
        </w:tc>
        <w:tc>
          <w:tcPr>
            <w:tcW w:w="1584" w:type="dxa"/>
          </w:tcPr>
          <w:p w14:paraId="2F0D82CF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 St. Thomas college Thrissur</w:t>
            </w:r>
          </w:p>
        </w:tc>
        <w:tc>
          <w:tcPr>
            <w:tcW w:w="1592" w:type="dxa"/>
          </w:tcPr>
          <w:p w14:paraId="34600290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632" w:type="dxa"/>
          </w:tcPr>
          <w:p w14:paraId="624F0D1A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October 2019</w:t>
            </w:r>
          </w:p>
        </w:tc>
      </w:tr>
    </w:tbl>
    <w:p w14:paraId="2D6D8BF8" w14:textId="77777777" w:rsidR="00355CDF" w:rsidRPr="00355CDF" w:rsidRDefault="00355CDF" w:rsidP="00E95823">
      <w:pPr>
        <w:ind w:left="3600" w:right="2233" w:firstLine="720"/>
        <w:rPr>
          <w:b/>
          <w:sz w:val="24"/>
        </w:rPr>
      </w:pPr>
      <w:r>
        <w:rPr>
          <w:b/>
          <w:sz w:val="24"/>
          <w:u w:val="single"/>
        </w:rPr>
        <w:t>Part II</w:t>
      </w:r>
    </w:p>
    <w:tbl>
      <w:tblPr>
        <w:tblpPr w:leftFromText="180" w:rightFromText="180" w:vertAnchor="text" w:horzAnchor="margin" w:tblpY="8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620"/>
        <w:gridCol w:w="1401"/>
        <w:gridCol w:w="2739"/>
        <w:gridCol w:w="1576"/>
        <w:gridCol w:w="1732"/>
      </w:tblGrid>
      <w:tr w:rsidR="00355CDF" w14:paraId="23989FF8" w14:textId="77777777" w:rsidTr="00C73B26">
        <w:trPr>
          <w:trHeight w:val="552"/>
        </w:trPr>
        <w:tc>
          <w:tcPr>
            <w:tcW w:w="584" w:type="dxa"/>
          </w:tcPr>
          <w:p w14:paraId="5E9F6329" w14:textId="77777777" w:rsidR="00355CDF" w:rsidRDefault="00355CDF" w:rsidP="00C73B26"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620" w:type="dxa"/>
          </w:tcPr>
          <w:p w14:paraId="23AC1355" w14:textId="77777777" w:rsidR="00355CDF" w:rsidRDefault="00355CDF" w:rsidP="00C73B26">
            <w:pPr>
              <w:pStyle w:val="TableParagraph"/>
              <w:tabs>
                <w:tab w:val="left" w:pos="790"/>
                <w:tab w:val="left" w:pos="121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the </w:t>
            </w:r>
            <w:r>
              <w:rPr>
                <w:sz w:val="24"/>
              </w:rPr>
              <w:t>event</w:t>
            </w:r>
          </w:p>
        </w:tc>
        <w:tc>
          <w:tcPr>
            <w:tcW w:w="1401" w:type="dxa"/>
          </w:tcPr>
          <w:p w14:paraId="1B6E6BE3" w14:textId="77777777" w:rsidR="00355CDF" w:rsidRDefault="00355CDF" w:rsidP="00C73B26">
            <w:pPr>
              <w:pStyle w:val="TableParagraph"/>
              <w:spacing w:line="270" w:lineRule="atLeast"/>
              <w:ind w:left="108" w:right="242"/>
              <w:rPr>
                <w:sz w:val="24"/>
              </w:rPr>
            </w:pPr>
            <w:r>
              <w:rPr>
                <w:sz w:val="24"/>
              </w:rPr>
              <w:t>Co- ordinator</w:t>
            </w:r>
          </w:p>
        </w:tc>
        <w:tc>
          <w:tcPr>
            <w:tcW w:w="2739" w:type="dxa"/>
          </w:tcPr>
          <w:p w14:paraId="762DAC4B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Organizer/sponsor &amp; venue</w:t>
            </w:r>
          </w:p>
        </w:tc>
        <w:tc>
          <w:tcPr>
            <w:tcW w:w="1576" w:type="dxa"/>
          </w:tcPr>
          <w:p w14:paraId="5137A85D" w14:textId="77777777" w:rsidR="00355CDF" w:rsidRDefault="00355CDF" w:rsidP="00C73B26">
            <w:pPr>
              <w:pStyle w:val="TableParagraph"/>
              <w:spacing w:line="270" w:lineRule="atLeast"/>
              <w:ind w:left="108" w:right="145"/>
              <w:rPr>
                <w:sz w:val="24"/>
              </w:rPr>
            </w:pPr>
            <w:r>
              <w:rPr>
                <w:sz w:val="24"/>
              </w:rPr>
              <w:t>International/ National</w:t>
            </w:r>
          </w:p>
        </w:tc>
        <w:tc>
          <w:tcPr>
            <w:tcW w:w="1732" w:type="dxa"/>
          </w:tcPr>
          <w:p w14:paraId="5F42E002" w14:textId="77777777" w:rsidR="00355CDF" w:rsidRDefault="00355CDF" w:rsidP="00C73B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355CDF" w14:paraId="3E3BF33C" w14:textId="77777777" w:rsidTr="00C73B26">
        <w:trPr>
          <w:trHeight w:val="515"/>
        </w:trPr>
        <w:tc>
          <w:tcPr>
            <w:tcW w:w="584" w:type="dxa"/>
          </w:tcPr>
          <w:p w14:paraId="313DAE82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5C7AA8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 on Padagogy of Economics in Higher Education</w:t>
            </w:r>
          </w:p>
        </w:tc>
        <w:tc>
          <w:tcPr>
            <w:tcW w:w="1401" w:type="dxa"/>
          </w:tcPr>
          <w:p w14:paraId="44DA592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Eljo Joseph T</w:t>
            </w:r>
          </w:p>
        </w:tc>
        <w:tc>
          <w:tcPr>
            <w:tcW w:w="2739" w:type="dxa"/>
          </w:tcPr>
          <w:p w14:paraId="079BB42C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KSHEC, St. Thomas College Autonomous Thrissur</w:t>
            </w:r>
          </w:p>
        </w:tc>
        <w:tc>
          <w:tcPr>
            <w:tcW w:w="1576" w:type="dxa"/>
          </w:tcPr>
          <w:p w14:paraId="7B5B9E86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732" w:type="dxa"/>
          </w:tcPr>
          <w:p w14:paraId="04DD70C5" w14:textId="77777777" w:rsidR="00355CDF" w:rsidRDefault="00355CDF" w:rsidP="00C73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One day</w:t>
            </w:r>
          </w:p>
        </w:tc>
      </w:tr>
    </w:tbl>
    <w:p w14:paraId="1CEF0B15" w14:textId="77777777" w:rsidR="00355CDF" w:rsidRDefault="00355CDF" w:rsidP="00355CDF">
      <w:pPr>
        <w:pStyle w:val="ListParagraph"/>
        <w:widowControl w:val="0"/>
        <w:numPr>
          <w:ilvl w:val="1"/>
          <w:numId w:val="42"/>
        </w:numPr>
        <w:tabs>
          <w:tab w:val="left" w:pos="1042"/>
        </w:tabs>
        <w:autoSpaceDE w:val="0"/>
        <w:autoSpaceDN w:val="0"/>
        <w:spacing w:before="90" w:after="0" w:line="240" w:lineRule="auto"/>
        <w:ind w:hanging="331"/>
        <w:contextualSpacing w:val="0"/>
        <w:rPr>
          <w:b/>
          <w:sz w:val="24"/>
        </w:rPr>
      </w:pPr>
      <w:r>
        <w:rPr>
          <w:b/>
          <w:sz w:val="24"/>
        </w:rPr>
        <w:t>Details of Seminar/Workshops organized by the Centre (latest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first)</w:t>
      </w:r>
    </w:p>
    <w:p w14:paraId="1988E6A5" w14:textId="77777777" w:rsidR="00355CDF" w:rsidRPr="00E95823" w:rsidRDefault="00355CDF" w:rsidP="00E95823">
      <w:pPr>
        <w:tabs>
          <w:tab w:val="left" w:pos="982"/>
        </w:tabs>
        <w:spacing w:before="90"/>
        <w:rPr>
          <w:b/>
          <w:sz w:val="24"/>
        </w:rPr>
      </w:pPr>
      <w:r w:rsidRPr="00A768BA">
        <w:rPr>
          <w:b/>
          <w:sz w:val="24"/>
        </w:rPr>
        <w:t>Spec</w:t>
      </w:r>
      <w:r w:rsidR="00E95823">
        <w:rPr>
          <w:b/>
          <w:sz w:val="24"/>
        </w:rPr>
        <w:t>ial achievements/awards, if any</w:t>
      </w:r>
    </w:p>
    <w:p w14:paraId="3404FC64" w14:textId="77777777" w:rsidR="00355CDF" w:rsidRDefault="00355CDF" w:rsidP="00355CDF">
      <w:pPr>
        <w:spacing w:before="90"/>
        <w:ind w:left="7462"/>
        <w:rPr>
          <w:b/>
          <w:sz w:val="24"/>
        </w:rPr>
      </w:pPr>
      <w:r>
        <w:rPr>
          <w:b/>
          <w:sz w:val="24"/>
        </w:rPr>
        <w:t>Sd/-</w:t>
      </w:r>
    </w:p>
    <w:p w14:paraId="3E5367DD" w14:textId="77777777" w:rsidR="00355CDF" w:rsidRPr="00E95823" w:rsidRDefault="00355CDF" w:rsidP="00E95823">
      <w:pPr>
        <w:ind w:left="6664" w:right="256" w:firstLine="126"/>
        <w:rPr>
          <w:b/>
          <w:sz w:val="24"/>
        </w:rPr>
      </w:pPr>
      <w:r>
        <w:rPr>
          <w:b/>
          <w:sz w:val="24"/>
        </w:rPr>
        <w:t xml:space="preserve">Name &amp; Designation of </w:t>
      </w:r>
      <w:r w:rsidR="00E95823">
        <w:rPr>
          <w:b/>
          <w:sz w:val="24"/>
        </w:rPr>
        <w:t>the Head of the Research Centre</w:t>
      </w:r>
    </w:p>
    <w:p w14:paraId="20C45377" w14:textId="77777777" w:rsidR="00355CDF" w:rsidRDefault="00355CDF" w:rsidP="00355CDF">
      <w:pPr>
        <w:pStyle w:val="Heading3"/>
      </w:pPr>
      <w:r>
        <w:rPr>
          <w:b/>
          <w:i w:val="0"/>
        </w:rPr>
        <w:t xml:space="preserve">* </w:t>
      </w:r>
      <w:r>
        <w:rPr>
          <w:b/>
        </w:rPr>
        <w:t xml:space="preserve">Part I </w:t>
      </w:r>
      <w:r>
        <w:t xml:space="preserve">should be consolidated </w:t>
      </w:r>
      <w:r>
        <w:rPr>
          <w:b/>
        </w:rPr>
        <w:t>(</w:t>
      </w:r>
      <w:r>
        <w:t>Guide-wise), before submission</w:t>
      </w:r>
    </w:p>
    <w:p w14:paraId="26C2CF54" w14:textId="77777777" w:rsidR="00355CDF" w:rsidRDefault="00355CDF" w:rsidP="00355CDF">
      <w:pPr>
        <w:ind w:left="621"/>
        <w:rPr>
          <w:i/>
          <w:sz w:val="24"/>
        </w:rPr>
      </w:pPr>
      <w:r>
        <w:rPr>
          <w:b/>
          <w:sz w:val="24"/>
        </w:rPr>
        <w:t xml:space="preserve">** </w:t>
      </w:r>
      <w:r>
        <w:rPr>
          <w:i/>
          <w:sz w:val="24"/>
        </w:rPr>
        <w:t>Data pertaining to this year alone be submitted</w:t>
      </w:r>
    </w:p>
    <w:sectPr w:rsidR="00355CDF" w:rsidSect="00E95823">
      <w:headerReference w:type="default" r:id="rId18"/>
      <w:pgSz w:w="11907" w:h="16839"/>
      <w:pgMar w:top="540" w:right="1160" w:bottom="280" w:left="1180" w:header="43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6FC5" w14:textId="77777777" w:rsidR="00936121" w:rsidRDefault="00936121" w:rsidP="00FC1D44">
      <w:pPr>
        <w:spacing w:after="0" w:line="240" w:lineRule="auto"/>
      </w:pPr>
      <w:r>
        <w:separator/>
      </w:r>
    </w:p>
  </w:endnote>
  <w:endnote w:type="continuationSeparator" w:id="0">
    <w:p w14:paraId="3A4C71E6" w14:textId="77777777" w:rsidR="00936121" w:rsidRDefault="00936121" w:rsidP="00FC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altName w:val="Gentium Basic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CC52" w14:textId="77777777" w:rsidR="00936121" w:rsidRDefault="00936121" w:rsidP="00FC1D44">
      <w:pPr>
        <w:spacing w:after="0" w:line="240" w:lineRule="auto"/>
      </w:pPr>
      <w:r>
        <w:separator/>
      </w:r>
    </w:p>
  </w:footnote>
  <w:footnote w:type="continuationSeparator" w:id="0">
    <w:p w14:paraId="177B4810" w14:textId="77777777" w:rsidR="00936121" w:rsidRDefault="00936121" w:rsidP="00FC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14C0" w14:textId="77777777" w:rsidR="00C73B26" w:rsidRDefault="00C73B2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1AF1BCA" wp14:editId="05C9C850">
              <wp:simplePos x="0" y="0"/>
              <wp:positionH relativeFrom="page">
                <wp:posOffset>6761480</wp:posOffset>
              </wp:positionH>
              <wp:positionV relativeFrom="page">
                <wp:posOffset>262255</wp:posOffset>
              </wp:positionV>
              <wp:extent cx="124460" cy="18796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C7893" w14:textId="77777777" w:rsidR="00C73B26" w:rsidRDefault="00C73B26">
                          <w:pPr>
                            <w:spacing w:before="20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6E9">
                            <w:rPr>
                              <w:rFonts w:ascii="Trebuchet MS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F1B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2.4pt;margin-top:20.65pt;width:9.8pt;height:14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" filled="f" stroked="f">
              <v:textbox inset="0,0,0,0">
                <w:txbxContent>
                  <w:p w14:paraId="043C7893" w14:textId="77777777" w:rsidR="00C73B26" w:rsidRDefault="00C73B26">
                    <w:pPr>
                      <w:spacing w:before="20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6E9">
                      <w:rPr>
                        <w:rFonts w:ascii="Trebuchet MS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6D34" w14:textId="77777777" w:rsidR="00C73B26" w:rsidRDefault="00C73B2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1653D2" wp14:editId="589A5FF3">
              <wp:simplePos x="0" y="0"/>
              <wp:positionH relativeFrom="page">
                <wp:posOffset>6761480</wp:posOffset>
              </wp:positionH>
              <wp:positionV relativeFrom="page">
                <wp:posOffset>262255</wp:posOffset>
              </wp:positionV>
              <wp:extent cx="124460" cy="1879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2E1C" w14:textId="77777777" w:rsidR="00C73B26" w:rsidRDefault="00C73B26">
                          <w:pPr>
                            <w:spacing w:before="20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6E9">
                            <w:rPr>
                              <w:rFonts w:ascii="Trebuchet MS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653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4pt;margin-top:20.65pt;width:9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" filled="f" stroked="f">
              <v:textbox inset="0,0,0,0">
                <w:txbxContent>
                  <w:p w14:paraId="1EF02E1C" w14:textId="77777777" w:rsidR="00C73B26" w:rsidRDefault="00C73B26">
                    <w:pPr>
                      <w:spacing w:before="20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46E9">
                      <w:rPr>
                        <w:rFonts w:ascii="Trebuchet MS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24662E0"/>
    <w:multiLevelType w:val="hybridMultilevel"/>
    <w:tmpl w:val="B002D896"/>
    <w:lvl w:ilvl="0" w:tplc="FB94F95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>
      <w:start w:val="1"/>
      <w:numFmt w:val="decimal"/>
      <w:lvlText w:val="%4."/>
      <w:lvlJc w:val="left"/>
      <w:pPr>
        <w:ind w:left="2628" w:hanging="360"/>
      </w:pPr>
    </w:lvl>
    <w:lvl w:ilvl="4" w:tplc="04090019">
      <w:start w:val="1"/>
      <w:numFmt w:val="lowerLetter"/>
      <w:lvlText w:val="%5."/>
      <w:lvlJc w:val="left"/>
      <w:pPr>
        <w:ind w:left="3348" w:hanging="360"/>
      </w:pPr>
    </w:lvl>
    <w:lvl w:ilvl="5" w:tplc="0409001B">
      <w:start w:val="1"/>
      <w:numFmt w:val="lowerRoman"/>
      <w:lvlText w:val="%6."/>
      <w:lvlJc w:val="right"/>
      <w:pPr>
        <w:ind w:left="4068" w:hanging="180"/>
      </w:pPr>
    </w:lvl>
    <w:lvl w:ilvl="6" w:tplc="0409000F">
      <w:start w:val="1"/>
      <w:numFmt w:val="decimal"/>
      <w:lvlText w:val="%7."/>
      <w:lvlJc w:val="left"/>
      <w:pPr>
        <w:ind w:left="4788" w:hanging="360"/>
      </w:pPr>
    </w:lvl>
    <w:lvl w:ilvl="7" w:tplc="04090019">
      <w:start w:val="1"/>
      <w:numFmt w:val="lowerLetter"/>
      <w:lvlText w:val="%8."/>
      <w:lvlJc w:val="left"/>
      <w:pPr>
        <w:ind w:left="5508" w:hanging="360"/>
      </w:pPr>
    </w:lvl>
    <w:lvl w:ilvl="8" w:tplc="0409001B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03726E9F"/>
    <w:multiLevelType w:val="hybridMultilevel"/>
    <w:tmpl w:val="462C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33060"/>
    <w:multiLevelType w:val="hybridMultilevel"/>
    <w:tmpl w:val="E1029D8A"/>
    <w:lvl w:ilvl="0" w:tplc="032E523C">
      <w:start w:val="1"/>
      <w:numFmt w:val="low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F51"/>
    <w:multiLevelType w:val="hybridMultilevel"/>
    <w:tmpl w:val="FFFC0CEC"/>
    <w:lvl w:ilvl="0" w:tplc="2068A4CA">
      <w:start w:val="1"/>
      <w:numFmt w:val="lowerLetter"/>
      <w:lvlText w:val="(%1)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E60229E">
      <w:start w:val="1"/>
      <w:numFmt w:val="lowerLetter"/>
      <w:lvlText w:val="%2."/>
      <w:lvlJc w:val="left"/>
      <w:pPr>
        <w:ind w:left="13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586C518">
      <w:numFmt w:val="bullet"/>
      <w:lvlText w:val="•"/>
      <w:lvlJc w:val="left"/>
      <w:pPr>
        <w:ind w:left="2291" w:hanging="360"/>
      </w:pPr>
    </w:lvl>
    <w:lvl w:ilvl="3" w:tplc="BE6015B2">
      <w:numFmt w:val="bullet"/>
      <w:lvlText w:val="•"/>
      <w:lvlJc w:val="left"/>
      <w:pPr>
        <w:ind w:left="3242" w:hanging="360"/>
      </w:pPr>
    </w:lvl>
    <w:lvl w:ilvl="4" w:tplc="A7E22E7A">
      <w:numFmt w:val="bullet"/>
      <w:lvlText w:val="•"/>
      <w:lvlJc w:val="left"/>
      <w:pPr>
        <w:ind w:left="4193" w:hanging="360"/>
      </w:pPr>
    </w:lvl>
    <w:lvl w:ilvl="5" w:tplc="7458F930">
      <w:numFmt w:val="bullet"/>
      <w:lvlText w:val="•"/>
      <w:lvlJc w:val="left"/>
      <w:pPr>
        <w:ind w:left="5144" w:hanging="360"/>
      </w:pPr>
    </w:lvl>
    <w:lvl w:ilvl="6" w:tplc="6448A8DC">
      <w:numFmt w:val="bullet"/>
      <w:lvlText w:val="•"/>
      <w:lvlJc w:val="left"/>
      <w:pPr>
        <w:ind w:left="6095" w:hanging="360"/>
      </w:pPr>
    </w:lvl>
    <w:lvl w:ilvl="7" w:tplc="85E8990E">
      <w:numFmt w:val="bullet"/>
      <w:lvlText w:val="•"/>
      <w:lvlJc w:val="left"/>
      <w:pPr>
        <w:ind w:left="7046" w:hanging="360"/>
      </w:pPr>
    </w:lvl>
    <w:lvl w:ilvl="8" w:tplc="3F5C064E">
      <w:numFmt w:val="bullet"/>
      <w:lvlText w:val="•"/>
      <w:lvlJc w:val="left"/>
      <w:pPr>
        <w:ind w:left="7997" w:hanging="360"/>
      </w:pPr>
    </w:lvl>
  </w:abstractNum>
  <w:abstractNum w:abstractNumId="12" w15:restartNumberingAfterBreak="0">
    <w:nsid w:val="0E2026F7"/>
    <w:multiLevelType w:val="hybridMultilevel"/>
    <w:tmpl w:val="17BE2DCA"/>
    <w:lvl w:ilvl="0" w:tplc="EFC2751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2E8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52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07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6C7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A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2BB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60E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850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460CBE"/>
    <w:multiLevelType w:val="hybridMultilevel"/>
    <w:tmpl w:val="2B12DEEE"/>
    <w:lvl w:ilvl="0" w:tplc="DB421EFA">
      <w:start w:val="1"/>
      <w:numFmt w:val="upperLetter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B780C52">
      <w:numFmt w:val="bullet"/>
      <w:lvlText w:val="•"/>
      <w:lvlJc w:val="left"/>
      <w:pPr>
        <w:ind w:left="1872" w:hanging="360"/>
      </w:pPr>
    </w:lvl>
    <w:lvl w:ilvl="2" w:tplc="1ABABC9E">
      <w:numFmt w:val="bullet"/>
      <w:lvlText w:val="•"/>
      <w:lvlJc w:val="left"/>
      <w:pPr>
        <w:ind w:left="2764" w:hanging="360"/>
      </w:pPr>
    </w:lvl>
    <w:lvl w:ilvl="3" w:tplc="8EBC470C">
      <w:numFmt w:val="bullet"/>
      <w:lvlText w:val="•"/>
      <w:lvlJc w:val="left"/>
      <w:pPr>
        <w:ind w:left="3656" w:hanging="360"/>
      </w:pPr>
    </w:lvl>
    <w:lvl w:ilvl="4" w:tplc="03FC1D6A">
      <w:numFmt w:val="bullet"/>
      <w:lvlText w:val="•"/>
      <w:lvlJc w:val="left"/>
      <w:pPr>
        <w:ind w:left="4548" w:hanging="360"/>
      </w:pPr>
    </w:lvl>
    <w:lvl w:ilvl="5" w:tplc="F652553E">
      <w:numFmt w:val="bullet"/>
      <w:lvlText w:val="•"/>
      <w:lvlJc w:val="left"/>
      <w:pPr>
        <w:ind w:left="5440" w:hanging="360"/>
      </w:pPr>
    </w:lvl>
    <w:lvl w:ilvl="6" w:tplc="C5665076">
      <w:numFmt w:val="bullet"/>
      <w:lvlText w:val="•"/>
      <w:lvlJc w:val="left"/>
      <w:pPr>
        <w:ind w:left="6332" w:hanging="360"/>
      </w:pPr>
    </w:lvl>
    <w:lvl w:ilvl="7" w:tplc="19CC1620">
      <w:numFmt w:val="bullet"/>
      <w:lvlText w:val="•"/>
      <w:lvlJc w:val="left"/>
      <w:pPr>
        <w:ind w:left="7224" w:hanging="360"/>
      </w:pPr>
    </w:lvl>
    <w:lvl w:ilvl="8" w:tplc="388A7C34">
      <w:numFmt w:val="bullet"/>
      <w:lvlText w:val="•"/>
      <w:lvlJc w:val="left"/>
      <w:pPr>
        <w:ind w:left="8116" w:hanging="360"/>
      </w:pPr>
    </w:lvl>
  </w:abstractNum>
  <w:abstractNum w:abstractNumId="14" w15:restartNumberingAfterBreak="0">
    <w:nsid w:val="134037C8"/>
    <w:multiLevelType w:val="hybridMultilevel"/>
    <w:tmpl w:val="4CE204DC"/>
    <w:lvl w:ilvl="0" w:tplc="D6A2C494">
      <w:start w:val="10"/>
      <w:numFmt w:val="upperLetter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DF6127C">
      <w:start w:val="1"/>
      <w:numFmt w:val="upperLetter"/>
      <w:lvlText w:val="%2."/>
      <w:lvlJc w:val="left"/>
      <w:pPr>
        <w:ind w:left="104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 w:tplc="6016A4F8">
      <w:numFmt w:val="bullet"/>
      <w:lvlText w:val="•"/>
      <w:lvlJc w:val="left"/>
      <w:pPr>
        <w:ind w:left="2024" w:hanging="330"/>
      </w:pPr>
      <w:rPr>
        <w:rFonts w:hint="default"/>
        <w:lang w:val="en-US" w:eastAsia="en-US" w:bidi="en-US"/>
      </w:rPr>
    </w:lvl>
    <w:lvl w:ilvl="3" w:tplc="2B0CC696">
      <w:numFmt w:val="bullet"/>
      <w:lvlText w:val="•"/>
      <w:lvlJc w:val="left"/>
      <w:pPr>
        <w:ind w:left="3008" w:hanging="330"/>
      </w:pPr>
      <w:rPr>
        <w:rFonts w:hint="default"/>
        <w:lang w:val="en-US" w:eastAsia="en-US" w:bidi="en-US"/>
      </w:rPr>
    </w:lvl>
    <w:lvl w:ilvl="4" w:tplc="0370525C">
      <w:numFmt w:val="bullet"/>
      <w:lvlText w:val="•"/>
      <w:lvlJc w:val="left"/>
      <w:pPr>
        <w:ind w:left="3993" w:hanging="330"/>
      </w:pPr>
      <w:rPr>
        <w:rFonts w:hint="default"/>
        <w:lang w:val="en-US" w:eastAsia="en-US" w:bidi="en-US"/>
      </w:rPr>
    </w:lvl>
    <w:lvl w:ilvl="5" w:tplc="F7C25498">
      <w:numFmt w:val="bullet"/>
      <w:lvlText w:val="•"/>
      <w:lvlJc w:val="left"/>
      <w:pPr>
        <w:ind w:left="4977" w:hanging="330"/>
      </w:pPr>
      <w:rPr>
        <w:rFonts w:hint="default"/>
        <w:lang w:val="en-US" w:eastAsia="en-US" w:bidi="en-US"/>
      </w:rPr>
    </w:lvl>
    <w:lvl w:ilvl="6" w:tplc="B63E0648">
      <w:numFmt w:val="bullet"/>
      <w:lvlText w:val="•"/>
      <w:lvlJc w:val="left"/>
      <w:pPr>
        <w:ind w:left="5962" w:hanging="330"/>
      </w:pPr>
      <w:rPr>
        <w:rFonts w:hint="default"/>
        <w:lang w:val="en-US" w:eastAsia="en-US" w:bidi="en-US"/>
      </w:rPr>
    </w:lvl>
    <w:lvl w:ilvl="7" w:tplc="4C1422C6">
      <w:numFmt w:val="bullet"/>
      <w:lvlText w:val="•"/>
      <w:lvlJc w:val="left"/>
      <w:pPr>
        <w:ind w:left="6946" w:hanging="330"/>
      </w:pPr>
      <w:rPr>
        <w:rFonts w:hint="default"/>
        <w:lang w:val="en-US" w:eastAsia="en-US" w:bidi="en-US"/>
      </w:rPr>
    </w:lvl>
    <w:lvl w:ilvl="8" w:tplc="5B4A8298">
      <w:numFmt w:val="bullet"/>
      <w:lvlText w:val="•"/>
      <w:lvlJc w:val="left"/>
      <w:pPr>
        <w:ind w:left="7931" w:hanging="330"/>
      </w:pPr>
      <w:rPr>
        <w:rFonts w:hint="default"/>
        <w:lang w:val="en-US" w:eastAsia="en-US" w:bidi="en-US"/>
      </w:rPr>
    </w:lvl>
  </w:abstractNum>
  <w:abstractNum w:abstractNumId="15" w15:restartNumberingAfterBreak="0">
    <w:nsid w:val="13C36100"/>
    <w:multiLevelType w:val="hybridMultilevel"/>
    <w:tmpl w:val="3AE60B50"/>
    <w:lvl w:ilvl="0" w:tplc="AF28FCA4">
      <w:start w:val="4"/>
      <w:numFmt w:val="upperLetter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C0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A4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85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32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45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A1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22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E5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035A9A"/>
    <w:multiLevelType w:val="hybridMultilevel"/>
    <w:tmpl w:val="0EF2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E4A12"/>
    <w:multiLevelType w:val="hybridMultilevel"/>
    <w:tmpl w:val="9998FE08"/>
    <w:lvl w:ilvl="0" w:tplc="25C08B18">
      <w:start w:val="1"/>
      <w:numFmt w:val="upperLetter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3385F54">
      <w:numFmt w:val="bullet"/>
      <w:lvlText w:val="•"/>
      <w:lvlJc w:val="left"/>
      <w:pPr>
        <w:ind w:left="1872" w:hanging="360"/>
      </w:pPr>
    </w:lvl>
    <w:lvl w:ilvl="2" w:tplc="7E608744">
      <w:numFmt w:val="bullet"/>
      <w:lvlText w:val="•"/>
      <w:lvlJc w:val="left"/>
      <w:pPr>
        <w:ind w:left="2764" w:hanging="360"/>
      </w:pPr>
    </w:lvl>
    <w:lvl w:ilvl="3" w:tplc="E4D66DB8">
      <w:numFmt w:val="bullet"/>
      <w:lvlText w:val="•"/>
      <w:lvlJc w:val="left"/>
      <w:pPr>
        <w:ind w:left="3656" w:hanging="360"/>
      </w:pPr>
    </w:lvl>
    <w:lvl w:ilvl="4" w:tplc="A274E3DA">
      <w:numFmt w:val="bullet"/>
      <w:lvlText w:val="•"/>
      <w:lvlJc w:val="left"/>
      <w:pPr>
        <w:ind w:left="4548" w:hanging="360"/>
      </w:pPr>
    </w:lvl>
    <w:lvl w:ilvl="5" w:tplc="DF9A9B4E">
      <w:numFmt w:val="bullet"/>
      <w:lvlText w:val="•"/>
      <w:lvlJc w:val="left"/>
      <w:pPr>
        <w:ind w:left="5440" w:hanging="360"/>
      </w:pPr>
    </w:lvl>
    <w:lvl w:ilvl="6" w:tplc="9C366D42">
      <w:numFmt w:val="bullet"/>
      <w:lvlText w:val="•"/>
      <w:lvlJc w:val="left"/>
      <w:pPr>
        <w:ind w:left="6332" w:hanging="360"/>
      </w:pPr>
    </w:lvl>
    <w:lvl w:ilvl="7" w:tplc="DCE85D74">
      <w:numFmt w:val="bullet"/>
      <w:lvlText w:val="•"/>
      <w:lvlJc w:val="left"/>
      <w:pPr>
        <w:ind w:left="7224" w:hanging="360"/>
      </w:pPr>
    </w:lvl>
    <w:lvl w:ilvl="8" w:tplc="975AD0FE">
      <w:numFmt w:val="bullet"/>
      <w:lvlText w:val="•"/>
      <w:lvlJc w:val="left"/>
      <w:pPr>
        <w:ind w:left="8116" w:hanging="360"/>
      </w:pPr>
    </w:lvl>
  </w:abstractNum>
  <w:abstractNum w:abstractNumId="18" w15:restartNumberingAfterBreak="0">
    <w:nsid w:val="263153E3"/>
    <w:multiLevelType w:val="hybridMultilevel"/>
    <w:tmpl w:val="B982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164BC"/>
    <w:multiLevelType w:val="hybridMultilevel"/>
    <w:tmpl w:val="884C3C30"/>
    <w:lvl w:ilvl="0" w:tplc="48BCBF06">
      <w:start w:val="1"/>
      <w:numFmt w:val="lowerLetter"/>
      <w:lvlText w:val="(%1)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678DC92">
      <w:start w:val="1"/>
      <w:numFmt w:val="lowerLetter"/>
      <w:lvlText w:val="%2."/>
      <w:lvlJc w:val="left"/>
      <w:pPr>
        <w:ind w:left="13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DCC8C22">
      <w:numFmt w:val="bullet"/>
      <w:lvlText w:val="•"/>
      <w:lvlJc w:val="left"/>
      <w:pPr>
        <w:ind w:left="2291" w:hanging="360"/>
      </w:pPr>
    </w:lvl>
    <w:lvl w:ilvl="3" w:tplc="9904D706">
      <w:numFmt w:val="bullet"/>
      <w:lvlText w:val="•"/>
      <w:lvlJc w:val="left"/>
      <w:pPr>
        <w:ind w:left="3242" w:hanging="360"/>
      </w:pPr>
    </w:lvl>
    <w:lvl w:ilvl="4" w:tplc="7A906E2E">
      <w:numFmt w:val="bullet"/>
      <w:lvlText w:val="•"/>
      <w:lvlJc w:val="left"/>
      <w:pPr>
        <w:ind w:left="4193" w:hanging="360"/>
      </w:pPr>
    </w:lvl>
    <w:lvl w:ilvl="5" w:tplc="7A6E4E78">
      <w:numFmt w:val="bullet"/>
      <w:lvlText w:val="•"/>
      <w:lvlJc w:val="left"/>
      <w:pPr>
        <w:ind w:left="5144" w:hanging="360"/>
      </w:pPr>
    </w:lvl>
    <w:lvl w:ilvl="6" w:tplc="C79EA50E">
      <w:numFmt w:val="bullet"/>
      <w:lvlText w:val="•"/>
      <w:lvlJc w:val="left"/>
      <w:pPr>
        <w:ind w:left="6095" w:hanging="360"/>
      </w:pPr>
    </w:lvl>
    <w:lvl w:ilvl="7" w:tplc="9E548092">
      <w:numFmt w:val="bullet"/>
      <w:lvlText w:val="•"/>
      <w:lvlJc w:val="left"/>
      <w:pPr>
        <w:ind w:left="7046" w:hanging="360"/>
      </w:pPr>
    </w:lvl>
    <w:lvl w:ilvl="8" w:tplc="CFF474C0">
      <w:numFmt w:val="bullet"/>
      <w:lvlText w:val="•"/>
      <w:lvlJc w:val="left"/>
      <w:pPr>
        <w:ind w:left="7997" w:hanging="360"/>
      </w:pPr>
    </w:lvl>
  </w:abstractNum>
  <w:abstractNum w:abstractNumId="20" w15:restartNumberingAfterBreak="0">
    <w:nsid w:val="292D5215"/>
    <w:multiLevelType w:val="hybridMultilevel"/>
    <w:tmpl w:val="45C4FC8E"/>
    <w:lvl w:ilvl="0" w:tplc="FC12EC28">
      <w:start w:val="3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4467E"/>
    <w:multiLevelType w:val="hybridMultilevel"/>
    <w:tmpl w:val="3C3C28C0"/>
    <w:lvl w:ilvl="0" w:tplc="DC04308C">
      <w:start w:val="1"/>
      <w:numFmt w:val="lowerRoman"/>
      <w:lvlText w:val="(%1)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DA4C434">
      <w:numFmt w:val="bullet"/>
      <w:lvlText w:val="•"/>
      <w:lvlJc w:val="left"/>
      <w:pPr>
        <w:ind w:left="1872" w:hanging="360"/>
      </w:pPr>
    </w:lvl>
    <w:lvl w:ilvl="2" w:tplc="B3929B20">
      <w:numFmt w:val="bullet"/>
      <w:lvlText w:val="•"/>
      <w:lvlJc w:val="left"/>
      <w:pPr>
        <w:ind w:left="2764" w:hanging="360"/>
      </w:pPr>
    </w:lvl>
    <w:lvl w:ilvl="3" w:tplc="9B882656">
      <w:numFmt w:val="bullet"/>
      <w:lvlText w:val="•"/>
      <w:lvlJc w:val="left"/>
      <w:pPr>
        <w:ind w:left="3656" w:hanging="360"/>
      </w:pPr>
    </w:lvl>
    <w:lvl w:ilvl="4" w:tplc="FC308450">
      <w:numFmt w:val="bullet"/>
      <w:lvlText w:val="•"/>
      <w:lvlJc w:val="left"/>
      <w:pPr>
        <w:ind w:left="4548" w:hanging="360"/>
      </w:pPr>
    </w:lvl>
    <w:lvl w:ilvl="5" w:tplc="59128634">
      <w:numFmt w:val="bullet"/>
      <w:lvlText w:val="•"/>
      <w:lvlJc w:val="left"/>
      <w:pPr>
        <w:ind w:left="5440" w:hanging="360"/>
      </w:pPr>
    </w:lvl>
    <w:lvl w:ilvl="6" w:tplc="147088B2">
      <w:numFmt w:val="bullet"/>
      <w:lvlText w:val="•"/>
      <w:lvlJc w:val="left"/>
      <w:pPr>
        <w:ind w:left="6332" w:hanging="360"/>
      </w:pPr>
    </w:lvl>
    <w:lvl w:ilvl="7" w:tplc="839CA112">
      <w:numFmt w:val="bullet"/>
      <w:lvlText w:val="•"/>
      <w:lvlJc w:val="left"/>
      <w:pPr>
        <w:ind w:left="7224" w:hanging="360"/>
      </w:pPr>
    </w:lvl>
    <w:lvl w:ilvl="8" w:tplc="BFF24D98">
      <w:numFmt w:val="bullet"/>
      <w:lvlText w:val="•"/>
      <w:lvlJc w:val="left"/>
      <w:pPr>
        <w:ind w:left="8116" w:hanging="360"/>
      </w:pPr>
    </w:lvl>
  </w:abstractNum>
  <w:abstractNum w:abstractNumId="22" w15:restartNumberingAfterBreak="0">
    <w:nsid w:val="3375477F"/>
    <w:multiLevelType w:val="hybridMultilevel"/>
    <w:tmpl w:val="0D40C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5A95"/>
    <w:multiLevelType w:val="hybridMultilevel"/>
    <w:tmpl w:val="AD10C5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97658"/>
    <w:multiLevelType w:val="hybridMultilevel"/>
    <w:tmpl w:val="FBEE7DC2"/>
    <w:lvl w:ilvl="0" w:tplc="032E523C">
      <w:start w:val="1"/>
      <w:numFmt w:val="low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84A4">
      <w:start w:val="1"/>
      <w:numFmt w:val="lowerLetter"/>
      <w:lvlText w:val="%2"/>
      <w:lvlJc w:val="left"/>
      <w:pPr>
        <w:ind w:left="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EBE2A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A3CEA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8AA26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AFDF0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84D0E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3C08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C1DEC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DA1581"/>
    <w:multiLevelType w:val="hybridMultilevel"/>
    <w:tmpl w:val="B32E8206"/>
    <w:lvl w:ilvl="0" w:tplc="CA7A2FDC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A7A2FDC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1412A"/>
    <w:multiLevelType w:val="hybridMultilevel"/>
    <w:tmpl w:val="319C8A64"/>
    <w:lvl w:ilvl="0" w:tplc="9E9AF134">
      <w:start w:val="1"/>
      <w:numFmt w:val="lowerRoman"/>
      <w:lvlText w:val="(%1)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E4E09E6">
      <w:numFmt w:val="bullet"/>
      <w:lvlText w:val="•"/>
      <w:lvlJc w:val="left"/>
      <w:pPr>
        <w:ind w:left="1872" w:hanging="360"/>
      </w:pPr>
    </w:lvl>
    <w:lvl w:ilvl="2" w:tplc="14405B8C">
      <w:numFmt w:val="bullet"/>
      <w:lvlText w:val="•"/>
      <w:lvlJc w:val="left"/>
      <w:pPr>
        <w:ind w:left="2764" w:hanging="360"/>
      </w:pPr>
    </w:lvl>
    <w:lvl w:ilvl="3" w:tplc="7C7AE850">
      <w:numFmt w:val="bullet"/>
      <w:lvlText w:val="•"/>
      <w:lvlJc w:val="left"/>
      <w:pPr>
        <w:ind w:left="3656" w:hanging="360"/>
      </w:pPr>
    </w:lvl>
    <w:lvl w:ilvl="4" w:tplc="E01C54AE">
      <w:numFmt w:val="bullet"/>
      <w:lvlText w:val="•"/>
      <w:lvlJc w:val="left"/>
      <w:pPr>
        <w:ind w:left="4548" w:hanging="360"/>
      </w:pPr>
    </w:lvl>
    <w:lvl w:ilvl="5" w:tplc="199A76C2">
      <w:numFmt w:val="bullet"/>
      <w:lvlText w:val="•"/>
      <w:lvlJc w:val="left"/>
      <w:pPr>
        <w:ind w:left="5440" w:hanging="360"/>
      </w:pPr>
    </w:lvl>
    <w:lvl w:ilvl="6" w:tplc="85547A7C">
      <w:numFmt w:val="bullet"/>
      <w:lvlText w:val="•"/>
      <w:lvlJc w:val="left"/>
      <w:pPr>
        <w:ind w:left="6332" w:hanging="360"/>
      </w:pPr>
    </w:lvl>
    <w:lvl w:ilvl="7" w:tplc="6262CE42">
      <w:numFmt w:val="bullet"/>
      <w:lvlText w:val="•"/>
      <w:lvlJc w:val="left"/>
      <w:pPr>
        <w:ind w:left="7224" w:hanging="360"/>
      </w:pPr>
    </w:lvl>
    <w:lvl w:ilvl="8" w:tplc="4290EAB8">
      <w:numFmt w:val="bullet"/>
      <w:lvlText w:val="•"/>
      <w:lvlJc w:val="left"/>
      <w:pPr>
        <w:ind w:left="8116" w:hanging="360"/>
      </w:pPr>
    </w:lvl>
  </w:abstractNum>
  <w:abstractNum w:abstractNumId="27" w15:restartNumberingAfterBreak="0">
    <w:nsid w:val="483B4068"/>
    <w:multiLevelType w:val="hybridMultilevel"/>
    <w:tmpl w:val="3BD00068"/>
    <w:lvl w:ilvl="0" w:tplc="113A2702">
      <w:start w:val="1"/>
      <w:numFmt w:val="lowerLetter"/>
      <w:lvlText w:val="(%1)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DE202ABE">
      <w:start w:val="1"/>
      <w:numFmt w:val="lowerLetter"/>
      <w:lvlText w:val="%2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0A4E9EE2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en-US"/>
      </w:rPr>
    </w:lvl>
    <w:lvl w:ilvl="3" w:tplc="B1D2314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FD5AFB9C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en-US"/>
      </w:rPr>
    </w:lvl>
    <w:lvl w:ilvl="5" w:tplc="43F45A9A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6" w:tplc="579ECF00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en-US"/>
      </w:rPr>
    </w:lvl>
    <w:lvl w:ilvl="7" w:tplc="B890E8F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72ACA808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4B8501E8"/>
    <w:multiLevelType w:val="hybridMultilevel"/>
    <w:tmpl w:val="88DCE972"/>
    <w:lvl w:ilvl="0" w:tplc="46A82484">
      <w:start w:val="9"/>
      <w:numFmt w:val="upperLetter"/>
      <w:lvlText w:val="%1."/>
      <w:lvlJc w:val="left"/>
      <w:pPr>
        <w:ind w:left="262" w:hanging="21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4EA54EA">
      <w:start w:val="1"/>
      <w:numFmt w:val="upperLetter"/>
      <w:lvlText w:val="%2."/>
      <w:lvlJc w:val="left"/>
      <w:pPr>
        <w:ind w:left="1042" w:hanging="33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</w:rPr>
    </w:lvl>
    <w:lvl w:ilvl="2" w:tplc="2A161D18">
      <w:numFmt w:val="bullet"/>
      <w:lvlText w:val="•"/>
      <w:lvlJc w:val="left"/>
      <w:pPr>
        <w:ind w:left="2024" w:hanging="330"/>
      </w:pPr>
    </w:lvl>
    <w:lvl w:ilvl="3" w:tplc="6FA6CC38">
      <w:numFmt w:val="bullet"/>
      <w:lvlText w:val="•"/>
      <w:lvlJc w:val="left"/>
      <w:pPr>
        <w:ind w:left="3008" w:hanging="330"/>
      </w:pPr>
    </w:lvl>
    <w:lvl w:ilvl="4" w:tplc="27EE18B2">
      <w:numFmt w:val="bullet"/>
      <w:lvlText w:val="•"/>
      <w:lvlJc w:val="left"/>
      <w:pPr>
        <w:ind w:left="3993" w:hanging="330"/>
      </w:pPr>
    </w:lvl>
    <w:lvl w:ilvl="5" w:tplc="CB6EDA28">
      <w:numFmt w:val="bullet"/>
      <w:lvlText w:val="•"/>
      <w:lvlJc w:val="left"/>
      <w:pPr>
        <w:ind w:left="4977" w:hanging="330"/>
      </w:pPr>
    </w:lvl>
    <w:lvl w:ilvl="6" w:tplc="AB961A36">
      <w:numFmt w:val="bullet"/>
      <w:lvlText w:val="•"/>
      <w:lvlJc w:val="left"/>
      <w:pPr>
        <w:ind w:left="5962" w:hanging="330"/>
      </w:pPr>
    </w:lvl>
    <w:lvl w:ilvl="7" w:tplc="06B239CC">
      <w:numFmt w:val="bullet"/>
      <w:lvlText w:val="•"/>
      <w:lvlJc w:val="left"/>
      <w:pPr>
        <w:ind w:left="6946" w:hanging="330"/>
      </w:pPr>
    </w:lvl>
    <w:lvl w:ilvl="8" w:tplc="D53A9178">
      <w:numFmt w:val="bullet"/>
      <w:lvlText w:val="•"/>
      <w:lvlJc w:val="left"/>
      <w:pPr>
        <w:ind w:left="7931" w:hanging="330"/>
      </w:pPr>
    </w:lvl>
  </w:abstractNum>
  <w:abstractNum w:abstractNumId="29" w15:restartNumberingAfterBreak="0">
    <w:nsid w:val="4B9314F9"/>
    <w:multiLevelType w:val="hybridMultilevel"/>
    <w:tmpl w:val="A7947E5A"/>
    <w:lvl w:ilvl="0" w:tplc="B6F6AEFC">
      <w:start w:val="1"/>
      <w:numFmt w:val="upperLetter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A622FAF0">
      <w:numFmt w:val="bullet"/>
      <w:lvlText w:val="•"/>
      <w:lvlJc w:val="left"/>
      <w:pPr>
        <w:ind w:left="1872" w:hanging="360"/>
      </w:pPr>
      <w:rPr>
        <w:lang w:val="en-US" w:eastAsia="en-US" w:bidi="en-US"/>
      </w:rPr>
    </w:lvl>
    <w:lvl w:ilvl="2" w:tplc="626E9E2A">
      <w:numFmt w:val="bullet"/>
      <w:lvlText w:val="•"/>
      <w:lvlJc w:val="left"/>
      <w:pPr>
        <w:ind w:left="2764" w:hanging="360"/>
      </w:pPr>
      <w:rPr>
        <w:lang w:val="en-US" w:eastAsia="en-US" w:bidi="en-US"/>
      </w:rPr>
    </w:lvl>
    <w:lvl w:ilvl="3" w:tplc="2B4C8D14">
      <w:numFmt w:val="bullet"/>
      <w:lvlText w:val="•"/>
      <w:lvlJc w:val="left"/>
      <w:pPr>
        <w:ind w:left="3656" w:hanging="360"/>
      </w:pPr>
      <w:rPr>
        <w:lang w:val="en-US" w:eastAsia="en-US" w:bidi="en-US"/>
      </w:rPr>
    </w:lvl>
    <w:lvl w:ilvl="4" w:tplc="9B382926">
      <w:numFmt w:val="bullet"/>
      <w:lvlText w:val="•"/>
      <w:lvlJc w:val="left"/>
      <w:pPr>
        <w:ind w:left="4548" w:hanging="360"/>
      </w:pPr>
      <w:rPr>
        <w:lang w:val="en-US" w:eastAsia="en-US" w:bidi="en-US"/>
      </w:rPr>
    </w:lvl>
    <w:lvl w:ilvl="5" w:tplc="227EB894">
      <w:numFmt w:val="bullet"/>
      <w:lvlText w:val="•"/>
      <w:lvlJc w:val="left"/>
      <w:pPr>
        <w:ind w:left="5440" w:hanging="360"/>
      </w:pPr>
      <w:rPr>
        <w:lang w:val="en-US" w:eastAsia="en-US" w:bidi="en-US"/>
      </w:rPr>
    </w:lvl>
    <w:lvl w:ilvl="6" w:tplc="A4DCFB0C">
      <w:numFmt w:val="bullet"/>
      <w:lvlText w:val="•"/>
      <w:lvlJc w:val="left"/>
      <w:pPr>
        <w:ind w:left="6332" w:hanging="360"/>
      </w:pPr>
      <w:rPr>
        <w:lang w:val="en-US" w:eastAsia="en-US" w:bidi="en-US"/>
      </w:rPr>
    </w:lvl>
    <w:lvl w:ilvl="7" w:tplc="8250CD60">
      <w:numFmt w:val="bullet"/>
      <w:lvlText w:val="•"/>
      <w:lvlJc w:val="left"/>
      <w:pPr>
        <w:ind w:left="7224" w:hanging="360"/>
      </w:pPr>
      <w:rPr>
        <w:lang w:val="en-US" w:eastAsia="en-US" w:bidi="en-US"/>
      </w:rPr>
    </w:lvl>
    <w:lvl w:ilvl="8" w:tplc="71C294EE">
      <w:numFmt w:val="bullet"/>
      <w:lvlText w:val="•"/>
      <w:lvlJc w:val="left"/>
      <w:pPr>
        <w:ind w:left="8116" w:hanging="360"/>
      </w:pPr>
      <w:rPr>
        <w:lang w:val="en-US" w:eastAsia="en-US" w:bidi="en-US"/>
      </w:rPr>
    </w:lvl>
  </w:abstractNum>
  <w:abstractNum w:abstractNumId="30" w15:restartNumberingAfterBreak="0">
    <w:nsid w:val="52123685"/>
    <w:multiLevelType w:val="hybridMultilevel"/>
    <w:tmpl w:val="76C00C3C"/>
    <w:lvl w:ilvl="0" w:tplc="B0FE86E4">
      <w:start w:val="1"/>
      <w:numFmt w:val="upperLetter"/>
      <w:lvlText w:val="%1."/>
      <w:lvlJc w:val="left"/>
      <w:pPr>
        <w:ind w:left="9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4758864C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AA2A9AD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0BFAAFC2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  <w:lvl w:ilvl="4" w:tplc="42C28BB0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en-US"/>
      </w:rPr>
    </w:lvl>
    <w:lvl w:ilvl="5" w:tplc="619ACC3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E7867D20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en-US"/>
      </w:rPr>
    </w:lvl>
    <w:lvl w:ilvl="7" w:tplc="DB7A8CF0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3D72B738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545333ED"/>
    <w:multiLevelType w:val="hybridMultilevel"/>
    <w:tmpl w:val="7B54EC9A"/>
    <w:lvl w:ilvl="0" w:tplc="6270E0E8">
      <w:start w:val="1"/>
      <w:numFmt w:val="lowerRoman"/>
      <w:lvlText w:val="(%1)"/>
      <w:lvlJc w:val="left"/>
      <w:pPr>
        <w:ind w:left="98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03C024A">
      <w:numFmt w:val="bullet"/>
      <w:lvlText w:val="•"/>
      <w:lvlJc w:val="left"/>
      <w:pPr>
        <w:ind w:left="1872" w:hanging="360"/>
      </w:pPr>
      <w:rPr>
        <w:lang w:val="en-US" w:eastAsia="en-US" w:bidi="en-US"/>
      </w:rPr>
    </w:lvl>
    <w:lvl w:ilvl="2" w:tplc="429E26FA">
      <w:numFmt w:val="bullet"/>
      <w:lvlText w:val="•"/>
      <w:lvlJc w:val="left"/>
      <w:pPr>
        <w:ind w:left="2764" w:hanging="360"/>
      </w:pPr>
      <w:rPr>
        <w:lang w:val="en-US" w:eastAsia="en-US" w:bidi="en-US"/>
      </w:rPr>
    </w:lvl>
    <w:lvl w:ilvl="3" w:tplc="C2DAB5B8">
      <w:numFmt w:val="bullet"/>
      <w:lvlText w:val="•"/>
      <w:lvlJc w:val="left"/>
      <w:pPr>
        <w:ind w:left="3656" w:hanging="360"/>
      </w:pPr>
      <w:rPr>
        <w:lang w:val="en-US" w:eastAsia="en-US" w:bidi="en-US"/>
      </w:rPr>
    </w:lvl>
    <w:lvl w:ilvl="4" w:tplc="CF2A19E0">
      <w:numFmt w:val="bullet"/>
      <w:lvlText w:val="•"/>
      <w:lvlJc w:val="left"/>
      <w:pPr>
        <w:ind w:left="4548" w:hanging="360"/>
      </w:pPr>
      <w:rPr>
        <w:lang w:val="en-US" w:eastAsia="en-US" w:bidi="en-US"/>
      </w:rPr>
    </w:lvl>
    <w:lvl w:ilvl="5" w:tplc="FA0EB034">
      <w:numFmt w:val="bullet"/>
      <w:lvlText w:val="•"/>
      <w:lvlJc w:val="left"/>
      <w:pPr>
        <w:ind w:left="5440" w:hanging="360"/>
      </w:pPr>
      <w:rPr>
        <w:lang w:val="en-US" w:eastAsia="en-US" w:bidi="en-US"/>
      </w:rPr>
    </w:lvl>
    <w:lvl w:ilvl="6" w:tplc="36384A84">
      <w:numFmt w:val="bullet"/>
      <w:lvlText w:val="•"/>
      <w:lvlJc w:val="left"/>
      <w:pPr>
        <w:ind w:left="6332" w:hanging="360"/>
      </w:pPr>
      <w:rPr>
        <w:lang w:val="en-US" w:eastAsia="en-US" w:bidi="en-US"/>
      </w:rPr>
    </w:lvl>
    <w:lvl w:ilvl="7" w:tplc="26025F2C">
      <w:numFmt w:val="bullet"/>
      <w:lvlText w:val="•"/>
      <w:lvlJc w:val="left"/>
      <w:pPr>
        <w:ind w:left="7224" w:hanging="360"/>
      </w:pPr>
      <w:rPr>
        <w:lang w:val="en-US" w:eastAsia="en-US" w:bidi="en-US"/>
      </w:rPr>
    </w:lvl>
    <w:lvl w:ilvl="8" w:tplc="AF4C61BA">
      <w:numFmt w:val="bullet"/>
      <w:lvlText w:val="•"/>
      <w:lvlJc w:val="left"/>
      <w:pPr>
        <w:ind w:left="8116" w:hanging="360"/>
      </w:pPr>
      <w:rPr>
        <w:lang w:val="en-US" w:eastAsia="en-US" w:bidi="en-US"/>
      </w:rPr>
    </w:lvl>
  </w:abstractNum>
  <w:abstractNum w:abstractNumId="32" w15:restartNumberingAfterBreak="0">
    <w:nsid w:val="612A4E4B"/>
    <w:multiLevelType w:val="hybridMultilevel"/>
    <w:tmpl w:val="C96CBBD2"/>
    <w:lvl w:ilvl="0" w:tplc="ED2C4224">
      <w:start w:val="1"/>
      <w:numFmt w:val="lowerRoman"/>
      <w:lvlText w:val="(%1)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47E65C8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3E70CD1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B9D470F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  <w:lvl w:ilvl="4" w:tplc="2C7E2FD0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en-US"/>
      </w:rPr>
    </w:lvl>
    <w:lvl w:ilvl="5" w:tplc="959884F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B97EC8CC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en-US"/>
      </w:rPr>
    </w:lvl>
    <w:lvl w:ilvl="7" w:tplc="E214BDB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B46CDBE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31B3CD0"/>
    <w:multiLevelType w:val="hybridMultilevel"/>
    <w:tmpl w:val="3F36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323E3"/>
    <w:multiLevelType w:val="hybridMultilevel"/>
    <w:tmpl w:val="1CDA2E20"/>
    <w:lvl w:ilvl="0" w:tplc="E8627B42">
      <w:start w:val="9"/>
      <w:numFmt w:val="upperLetter"/>
      <w:lvlText w:val="%1."/>
      <w:lvlJc w:val="left"/>
      <w:pPr>
        <w:ind w:left="262" w:hanging="21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F89638E0">
      <w:start w:val="1"/>
      <w:numFmt w:val="upperLetter"/>
      <w:lvlText w:val="%2."/>
      <w:lvlJc w:val="left"/>
      <w:pPr>
        <w:ind w:left="1042" w:hanging="33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</w:rPr>
    </w:lvl>
    <w:lvl w:ilvl="2" w:tplc="3738CB1C">
      <w:numFmt w:val="bullet"/>
      <w:lvlText w:val="•"/>
      <w:lvlJc w:val="left"/>
      <w:pPr>
        <w:ind w:left="2024" w:hanging="330"/>
      </w:pPr>
    </w:lvl>
    <w:lvl w:ilvl="3" w:tplc="A27613BA">
      <w:numFmt w:val="bullet"/>
      <w:lvlText w:val="•"/>
      <w:lvlJc w:val="left"/>
      <w:pPr>
        <w:ind w:left="3008" w:hanging="330"/>
      </w:pPr>
    </w:lvl>
    <w:lvl w:ilvl="4" w:tplc="201E712C">
      <w:numFmt w:val="bullet"/>
      <w:lvlText w:val="•"/>
      <w:lvlJc w:val="left"/>
      <w:pPr>
        <w:ind w:left="3993" w:hanging="330"/>
      </w:pPr>
    </w:lvl>
    <w:lvl w:ilvl="5" w:tplc="326A5C40">
      <w:numFmt w:val="bullet"/>
      <w:lvlText w:val="•"/>
      <w:lvlJc w:val="left"/>
      <w:pPr>
        <w:ind w:left="4977" w:hanging="330"/>
      </w:pPr>
    </w:lvl>
    <w:lvl w:ilvl="6" w:tplc="682CF384">
      <w:numFmt w:val="bullet"/>
      <w:lvlText w:val="•"/>
      <w:lvlJc w:val="left"/>
      <w:pPr>
        <w:ind w:left="5962" w:hanging="330"/>
      </w:pPr>
    </w:lvl>
    <w:lvl w:ilvl="7" w:tplc="9B101ADE">
      <w:numFmt w:val="bullet"/>
      <w:lvlText w:val="•"/>
      <w:lvlJc w:val="left"/>
      <w:pPr>
        <w:ind w:left="6946" w:hanging="330"/>
      </w:pPr>
    </w:lvl>
    <w:lvl w:ilvl="8" w:tplc="03EA9276">
      <w:numFmt w:val="bullet"/>
      <w:lvlText w:val="•"/>
      <w:lvlJc w:val="left"/>
      <w:pPr>
        <w:ind w:left="7931" w:hanging="330"/>
      </w:pPr>
    </w:lvl>
  </w:abstractNum>
  <w:abstractNum w:abstractNumId="35" w15:restartNumberingAfterBreak="0">
    <w:nsid w:val="75C71578"/>
    <w:multiLevelType w:val="hybridMultilevel"/>
    <w:tmpl w:val="BEFEAC58"/>
    <w:lvl w:ilvl="0" w:tplc="499C7E22">
      <w:start w:val="10"/>
      <w:numFmt w:val="upperLetter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63CCDF92">
      <w:start w:val="1"/>
      <w:numFmt w:val="upperLetter"/>
      <w:lvlText w:val="%2."/>
      <w:lvlJc w:val="left"/>
      <w:pPr>
        <w:ind w:left="1042" w:hanging="33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 w:tplc="9ABE02BA">
      <w:numFmt w:val="bullet"/>
      <w:lvlText w:val="•"/>
      <w:lvlJc w:val="left"/>
      <w:pPr>
        <w:ind w:left="2024" w:hanging="330"/>
      </w:pPr>
      <w:rPr>
        <w:lang w:val="en-US" w:eastAsia="en-US" w:bidi="en-US"/>
      </w:rPr>
    </w:lvl>
    <w:lvl w:ilvl="3" w:tplc="FA866C84">
      <w:numFmt w:val="bullet"/>
      <w:lvlText w:val="•"/>
      <w:lvlJc w:val="left"/>
      <w:pPr>
        <w:ind w:left="3008" w:hanging="330"/>
      </w:pPr>
      <w:rPr>
        <w:lang w:val="en-US" w:eastAsia="en-US" w:bidi="en-US"/>
      </w:rPr>
    </w:lvl>
    <w:lvl w:ilvl="4" w:tplc="68D6640C">
      <w:numFmt w:val="bullet"/>
      <w:lvlText w:val="•"/>
      <w:lvlJc w:val="left"/>
      <w:pPr>
        <w:ind w:left="3993" w:hanging="330"/>
      </w:pPr>
      <w:rPr>
        <w:lang w:val="en-US" w:eastAsia="en-US" w:bidi="en-US"/>
      </w:rPr>
    </w:lvl>
    <w:lvl w:ilvl="5" w:tplc="8CD2FC7E">
      <w:numFmt w:val="bullet"/>
      <w:lvlText w:val="•"/>
      <w:lvlJc w:val="left"/>
      <w:pPr>
        <w:ind w:left="4977" w:hanging="330"/>
      </w:pPr>
      <w:rPr>
        <w:lang w:val="en-US" w:eastAsia="en-US" w:bidi="en-US"/>
      </w:rPr>
    </w:lvl>
    <w:lvl w:ilvl="6" w:tplc="1C5E944E">
      <w:numFmt w:val="bullet"/>
      <w:lvlText w:val="•"/>
      <w:lvlJc w:val="left"/>
      <w:pPr>
        <w:ind w:left="5962" w:hanging="330"/>
      </w:pPr>
      <w:rPr>
        <w:lang w:val="en-US" w:eastAsia="en-US" w:bidi="en-US"/>
      </w:rPr>
    </w:lvl>
    <w:lvl w:ilvl="7" w:tplc="E09C7122">
      <w:numFmt w:val="bullet"/>
      <w:lvlText w:val="•"/>
      <w:lvlJc w:val="left"/>
      <w:pPr>
        <w:ind w:left="6946" w:hanging="330"/>
      </w:pPr>
      <w:rPr>
        <w:lang w:val="en-US" w:eastAsia="en-US" w:bidi="en-US"/>
      </w:rPr>
    </w:lvl>
    <w:lvl w:ilvl="8" w:tplc="8FE83202">
      <w:numFmt w:val="bullet"/>
      <w:lvlText w:val="•"/>
      <w:lvlJc w:val="left"/>
      <w:pPr>
        <w:ind w:left="7931" w:hanging="330"/>
      </w:pPr>
      <w:rPr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3"/>
  </w:num>
  <w:num w:numId="5">
    <w:abstractNumId w:val="22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4"/>
  </w:num>
  <w:num w:numId="30">
    <w:abstractNumId w:val="27"/>
  </w:num>
  <w:num w:numId="31">
    <w:abstractNumId w:val="32"/>
  </w:num>
  <w:num w:numId="32">
    <w:abstractNumId w:val="30"/>
  </w:num>
  <w:num w:numId="33">
    <w:abstractNumId w:val="12"/>
  </w:num>
  <w:num w:numId="34">
    <w:abstractNumId w:val="10"/>
  </w:num>
  <w:num w:numId="35">
    <w:abstractNumId w:val="25"/>
  </w:num>
  <w:num w:numId="36">
    <w:abstractNumId w:val="20"/>
  </w:num>
  <w:num w:numId="37">
    <w:abstractNumId w:val="15"/>
  </w:num>
  <w:num w:numId="38">
    <w:abstractNumId w:val="24"/>
  </w:num>
  <w:num w:numId="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5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C4"/>
    <w:rsid w:val="00080A7C"/>
    <w:rsid w:val="00091CE3"/>
    <w:rsid w:val="000F54C4"/>
    <w:rsid w:val="000F6D98"/>
    <w:rsid w:val="00174A68"/>
    <w:rsid w:val="00185B26"/>
    <w:rsid w:val="001A043C"/>
    <w:rsid w:val="001E2ECB"/>
    <w:rsid w:val="00212B01"/>
    <w:rsid w:val="0024339E"/>
    <w:rsid w:val="00260BD1"/>
    <w:rsid w:val="002B2702"/>
    <w:rsid w:val="00300078"/>
    <w:rsid w:val="0030179C"/>
    <w:rsid w:val="003131AC"/>
    <w:rsid w:val="0035154B"/>
    <w:rsid w:val="003525C3"/>
    <w:rsid w:val="00355CDF"/>
    <w:rsid w:val="00373B80"/>
    <w:rsid w:val="003A61D1"/>
    <w:rsid w:val="003C4CE1"/>
    <w:rsid w:val="003D5147"/>
    <w:rsid w:val="00414D70"/>
    <w:rsid w:val="0044229B"/>
    <w:rsid w:val="004C7D9B"/>
    <w:rsid w:val="00550E73"/>
    <w:rsid w:val="005659D3"/>
    <w:rsid w:val="005863D1"/>
    <w:rsid w:val="005B42E8"/>
    <w:rsid w:val="005D271B"/>
    <w:rsid w:val="006046E9"/>
    <w:rsid w:val="00612B91"/>
    <w:rsid w:val="006960F3"/>
    <w:rsid w:val="006962FE"/>
    <w:rsid w:val="006973DC"/>
    <w:rsid w:val="00725933"/>
    <w:rsid w:val="00747724"/>
    <w:rsid w:val="00792B0E"/>
    <w:rsid w:val="007D477B"/>
    <w:rsid w:val="008B0DEE"/>
    <w:rsid w:val="009050FE"/>
    <w:rsid w:val="00933FB7"/>
    <w:rsid w:val="00936121"/>
    <w:rsid w:val="009626BB"/>
    <w:rsid w:val="00963578"/>
    <w:rsid w:val="0097686F"/>
    <w:rsid w:val="009C406E"/>
    <w:rsid w:val="009E3C91"/>
    <w:rsid w:val="00A13FA2"/>
    <w:rsid w:val="00A515E1"/>
    <w:rsid w:val="00A530B4"/>
    <w:rsid w:val="00A71CE0"/>
    <w:rsid w:val="00AA20C4"/>
    <w:rsid w:val="00AA3E4A"/>
    <w:rsid w:val="00AE6EC6"/>
    <w:rsid w:val="00B112FD"/>
    <w:rsid w:val="00B22F8C"/>
    <w:rsid w:val="00B30A2A"/>
    <w:rsid w:val="00B53054"/>
    <w:rsid w:val="00B849D1"/>
    <w:rsid w:val="00BC7F25"/>
    <w:rsid w:val="00C27D0F"/>
    <w:rsid w:val="00C3299C"/>
    <w:rsid w:val="00C51BAB"/>
    <w:rsid w:val="00C62288"/>
    <w:rsid w:val="00C73B26"/>
    <w:rsid w:val="00C834DD"/>
    <w:rsid w:val="00CA461F"/>
    <w:rsid w:val="00CD1AEF"/>
    <w:rsid w:val="00D34E72"/>
    <w:rsid w:val="00D44AF8"/>
    <w:rsid w:val="00E70FE0"/>
    <w:rsid w:val="00E95823"/>
    <w:rsid w:val="00E97252"/>
    <w:rsid w:val="00EA0CCD"/>
    <w:rsid w:val="00F37383"/>
    <w:rsid w:val="00F47A22"/>
    <w:rsid w:val="00F91E69"/>
    <w:rsid w:val="00FA0C25"/>
    <w:rsid w:val="00FA3A8F"/>
    <w:rsid w:val="00FA3E7D"/>
    <w:rsid w:val="00FA7FF2"/>
    <w:rsid w:val="00FC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798258"/>
  <w15:docId w15:val="{CC0FB5FD-80BB-41A0-9096-437153D9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30A2A"/>
    <w:pPr>
      <w:widowControl w:val="0"/>
      <w:autoSpaceDE w:val="0"/>
      <w:autoSpaceDN w:val="0"/>
      <w:spacing w:before="1" w:after="0" w:line="240" w:lineRule="auto"/>
      <w:ind w:left="2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30A2A"/>
    <w:pPr>
      <w:widowControl w:val="0"/>
      <w:autoSpaceDE w:val="0"/>
      <w:autoSpaceDN w:val="0"/>
      <w:spacing w:after="0" w:line="240" w:lineRule="auto"/>
      <w:ind w:left="982" w:hanging="360"/>
      <w:outlineLvl w:val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1"/>
    <w:unhideWhenUsed/>
    <w:qFormat/>
    <w:rsid w:val="00B30A2A"/>
    <w:pPr>
      <w:widowControl w:val="0"/>
      <w:autoSpaceDE w:val="0"/>
      <w:autoSpaceDN w:val="0"/>
      <w:spacing w:after="0" w:line="240" w:lineRule="auto"/>
      <w:ind w:left="621"/>
      <w:outlineLvl w:val="2"/>
    </w:pPr>
    <w:rPr>
      <w:rFonts w:ascii="Times New Roman" w:eastAsia="Times New Roman" w:hAnsi="Times New Roman" w:cs="Times New Roman"/>
      <w:i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49D1"/>
    <w:rPr>
      <w:rFonts w:cs="Times New Roman"/>
      <w:b/>
      <w:bCs/>
    </w:rPr>
  </w:style>
  <w:style w:type="character" w:styleId="Hyperlink">
    <w:name w:val="Hyperlink"/>
    <w:basedOn w:val="DefaultParagraphFont"/>
    <w:unhideWhenUsed/>
    <w:rsid w:val="00B849D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50FE"/>
    <w:rPr>
      <w:rFonts w:cs="Times New Roman"/>
      <w:i/>
      <w:iCs/>
    </w:rPr>
  </w:style>
  <w:style w:type="paragraph" w:styleId="ListParagraph">
    <w:name w:val="List Paragraph"/>
    <w:basedOn w:val="Normal"/>
    <w:qFormat/>
    <w:rsid w:val="00CD1AEF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B30A2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30A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30A2A"/>
    <w:rPr>
      <w:rFonts w:ascii="Times New Roman" w:eastAsia="Times New Roman" w:hAnsi="Times New Roman" w:cs="Times New Roman"/>
      <w:i/>
      <w:sz w:val="24"/>
      <w:szCs w:val="24"/>
      <w:lang w:val="en-US" w:eastAsia="en-US"/>
    </w:rPr>
  </w:style>
  <w:style w:type="paragraph" w:styleId="NoSpacing">
    <w:name w:val="No Spacing"/>
    <w:qFormat/>
    <w:rsid w:val="00B30A2A"/>
    <w:pPr>
      <w:suppressAutoHyphens/>
      <w:spacing w:after="0" w:line="240" w:lineRule="auto"/>
    </w:pPr>
    <w:rPr>
      <w:rFonts w:ascii="Calibri" w:eastAsia="Calibri" w:hAnsi="Calibri" w:cs="Calibri"/>
      <w:szCs w:val="20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B30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0A2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B30A2A"/>
    <w:pPr>
      <w:suppressAutoHyphens/>
    </w:pPr>
    <w:rPr>
      <w:rFonts w:ascii="Calibri" w:eastAsia="Calibri" w:hAnsi="Calibri" w:cs="Mangal"/>
      <w:szCs w:val="20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rsid w:val="00B30A2A"/>
    <w:rPr>
      <w:rFonts w:ascii="Calibri" w:eastAsia="Calibri" w:hAnsi="Calibri" w:cs="Mangal"/>
      <w:szCs w:val="20"/>
      <w:lang w:val="en-US" w:eastAsia="zh-CN" w:bidi="hi-IN"/>
    </w:rPr>
  </w:style>
  <w:style w:type="paragraph" w:customStyle="1" w:styleId="Default">
    <w:name w:val="Default"/>
    <w:rsid w:val="00B30A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22F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2F8C"/>
    <w:rPr>
      <w:rFonts w:ascii="Arial" w:eastAsia="Arial" w:hAnsi="Arial" w:cs="Arial"/>
      <w:sz w:val="21"/>
      <w:szCs w:val="21"/>
      <w:lang w:val="en-US" w:eastAsia="en-US" w:bidi="en-US"/>
    </w:rPr>
  </w:style>
  <w:style w:type="table" w:customStyle="1" w:styleId="TableGrid">
    <w:name w:val="TableGrid"/>
    <w:rsid w:val="00300078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73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59"/>
    <w:rsid w:val="00F91E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adstatstct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ercestc14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63/1.509383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ythrissur@rediff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hemphys.2019.04.028" TargetMode="External"/><Relationship Id="rId10" Type="http://schemas.openxmlformats.org/officeDocument/2006/relationships/hyperlink" Target="https://doi.org/10.1353/bkb.2019.003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ct@yahoo.co.in" TargetMode="External"/><Relationship Id="rId14" Type="http://schemas.openxmlformats.org/officeDocument/2006/relationships/hyperlink" Target="mailto:principal@stthoma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1543-CDD1-4296-A44E-A9E83FA2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13883</Words>
  <Characters>79138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 Chacko V M</cp:lastModifiedBy>
  <cp:revision>2</cp:revision>
  <cp:lastPrinted>2019-12-02T17:27:00Z</cp:lastPrinted>
  <dcterms:created xsi:type="dcterms:W3CDTF">2021-11-20T04:24:00Z</dcterms:created>
  <dcterms:modified xsi:type="dcterms:W3CDTF">2021-11-20T04:24:00Z</dcterms:modified>
</cp:coreProperties>
</file>